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13" w:rsidRPr="00953E1A" w:rsidRDefault="004F1213">
      <w:pPr>
        <w:ind w:left="-180"/>
        <w:rPr>
          <w:rFonts w:asciiTheme="minorHAnsi" w:hAnsiTheme="minorHAnsi" w:cs="Arial"/>
          <w:noProof/>
          <w:sz w:val="20"/>
          <w:szCs w:val="20"/>
        </w:rPr>
      </w:pPr>
    </w:p>
    <w:p w:rsidR="004F1213" w:rsidRPr="00953E1A" w:rsidRDefault="00CC7BAD">
      <w:pPr>
        <w:ind w:left="-180"/>
        <w:rPr>
          <w:rFonts w:asciiTheme="minorHAnsi" w:hAnsiTheme="minorHAnsi" w:cs="Arial"/>
          <w:noProof/>
          <w:sz w:val="20"/>
          <w:szCs w:val="20"/>
        </w:rPr>
      </w:pPr>
      <w:r w:rsidRPr="00CC7BAD">
        <w:rPr>
          <w:rFonts w:asciiTheme="minorHAnsi" w:hAnsiTheme="minorHAnsi" w:cs="Arial"/>
          <w:noProof/>
          <w:sz w:val="20"/>
          <w:szCs w:val="20"/>
          <w:lang w:eastAsia="en-GB"/>
        </w:rPr>
        <w:drawing>
          <wp:anchor distT="0" distB="0" distL="114300" distR="114300" simplePos="0" relativeHeight="251659264" behindDoc="0" locked="0" layoutInCell="1" allowOverlap="1">
            <wp:simplePos x="0" y="0"/>
            <wp:positionH relativeFrom="column">
              <wp:posOffset>148590</wp:posOffset>
            </wp:positionH>
            <wp:positionV relativeFrom="paragraph">
              <wp:posOffset>-961390</wp:posOffset>
            </wp:positionV>
            <wp:extent cx="1838325" cy="647700"/>
            <wp:effectExtent l="19050" t="0" r="9525" b="0"/>
            <wp:wrapNone/>
            <wp:docPr id="2"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8"/>
                    <a:srcRect t="9332" b="10667"/>
                    <a:stretch>
                      <a:fillRect/>
                    </a:stretch>
                  </pic:blipFill>
                  <pic:spPr bwMode="auto">
                    <a:xfrm>
                      <a:off x="0" y="0"/>
                      <a:ext cx="1838325" cy="647700"/>
                    </a:xfrm>
                    <a:prstGeom prst="rect">
                      <a:avLst/>
                    </a:prstGeom>
                    <a:noFill/>
                    <a:ln w="9525">
                      <a:noFill/>
                      <a:miter lim="800000"/>
                      <a:headEnd/>
                      <a:tailEnd/>
                    </a:ln>
                  </pic:spPr>
                </pic:pic>
              </a:graphicData>
            </a:graphic>
          </wp:anchor>
        </w:drawing>
      </w:r>
    </w:p>
    <w:p w:rsidR="004F1213" w:rsidRPr="00953E1A" w:rsidRDefault="004F1213">
      <w:pPr>
        <w:rPr>
          <w:rFonts w:asciiTheme="minorHAnsi" w:hAnsiTheme="minorHAnsi" w:cs="Arial"/>
          <w:noProof/>
          <w:sz w:val="20"/>
          <w:szCs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4F1213" w:rsidRPr="00953E1A">
        <w:tc>
          <w:tcPr>
            <w:tcW w:w="10440" w:type="dxa"/>
            <w:gridSpan w:val="4"/>
            <w:tcBorders>
              <w:bottom w:val="single" w:sz="8" w:space="0" w:color="auto"/>
            </w:tcBorders>
          </w:tcPr>
          <w:p w:rsidR="004F1213" w:rsidRPr="00953E1A" w:rsidRDefault="004F1213">
            <w:pPr>
              <w:pStyle w:val="Heading3"/>
              <w:rPr>
                <w:rFonts w:asciiTheme="minorHAnsi" w:hAnsiTheme="minorHAnsi"/>
                <w:b w:val="0"/>
                <w:sz w:val="20"/>
                <w:szCs w:val="20"/>
              </w:rPr>
            </w:pPr>
            <w:r w:rsidRPr="00953E1A">
              <w:rPr>
                <w:rFonts w:asciiTheme="minorHAnsi" w:hAnsiTheme="minorHAnsi"/>
                <w:sz w:val="20"/>
                <w:szCs w:val="20"/>
              </w:rPr>
              <w:t>JOB DESCRIPTION AND PERSON SPECIFICATION</w:t>
            </w:r>
          </w:p>
        </w:tc>
      </w:tr>
      <w:tr w:rsidR="004F1213" w:rsidRPr="00953E1A">
        <w:trPr>
          <w:cantSplit/>
          <w:trHeight w:val="368"/>
        </w:trPr>
        <w:tc>
          <w:tcPr>
            <w:tcW w:w="5508" w:type="dxa"/>
            <w:gridSpan w:val="2"/>
            <w:tcBorders>
              <w:bottom w:val="nil"/>
              <w:right w:val="nil"/>
            </w:tcBorders>
            <w:vAlign w:val="center"/>
          </w:tcPr>
          <w:p w:rsidR="004F1213" w:rsidRPr="00953E1A" w:rsidRDefault="004F1213" w:rsidP="00040EB4">
            <w:pPr>
              <w:rPr>
                <w:rFonts w:asciiTheme="minorHAnsi" w:hAnsiTheme="minorHAnsi" w:cs="Arial"/>
                <w:sz w:val="20"/>
                <w:szCs w:val="20"/>
              </w:rPr>
            </w:pPr>
            <w:r w:rsidRPr="00953E1A">
              <w:rPr>
                <w:rFonts w:asciiTheme="minorHAnsi" w:hAnsiTheme="minorHAnsi" w:cs="Arial"/>
                <w:b/>
                <w:sz w:val="20"/>
                <w:szCs w:val="20"/>
              </w:rPr>
              <w:t>Job Title</w:t>
            </w:r>
            <w:r w:rsidRPr="00953E1A">
              <w:rPr>
                <w:rFonts w:asciiTheme="minorHAnsi" w:hAnsiTheme="minorHAnsi" w:cs="Arial"/>
                <w:sz w:val="20"/>
                <w:szCs w:val="20"/>
              </w:rPr>
              <w:t xml:space="preserve">: </w:t>
            </w:r>
            <w:r w:rsidR="008A201C">
              <w:rPr>
                <w:rFonts w:asciiTheme="minorHAnsi" w:hAnsiTheme="minorHAnsi" w:cs="Arial"/>
                <w:sz w:val="20"/>
                <w:szCs w:val="20"/>
              </w:rPr>
              <w:t xml:space="preserve">CCW </w:t>
            </w:r>
            <w:r w:rsidR="00953E1A" w:rsidRPr="00953E1A">
              <w:rPr>
                <w:rFonts w:asciiTheme="minorHAnsi" w:hAnsiTheme="minorHAnsi" w:cs="Arial"/>
                <w:sz w:val="20"/>
                <w:szCs w:val="20"/>
              </w:rPr>
              <w:t>Mobility</w:t>
            </w:r>
            <w:r w:rsidR="00592781">
              <w:rPr>
                <w:rFonts w:asciiTheme="minorHAnsi" w:hAnsiTheme="minorHAnsi" w:cs="Arial"/>
                <w:sz w:val="20"/>
                <w:szCs w:val="20"/>
              </w:rPr>
              <w:t xml:space="preserve"> &amp; Projects</w:t>
            </w:r>
            <w:r w:rsidR="00953E1A" w:rsidRPr="00953E1A">
              <w:rPr>
                <w:rFonts w:asciiTheme="minorHAnsi" w:hAnsiTheme="minorHAnsi" w:cs="Arial"/>
                <w:sz w:val="20"/>
                <w:szCs w:val="20"/>
              </w:rPr>
              <w:t xml:space="preserve"> Officer</w:t>
            </w:r>
          </w:p>
        </w:tc>
        <w:tc>
          <w:tcPr>
            <w:tcW w:w="4932" w:type="dxa"/>
            <w:gridSpan w:val="2"/>
            <w:tcBorders>
              <w:left w:val="nil"/>
              <w:bottom w:val="nil"/>
            </w:tcBorders>
            <w:vAlign w:val="center"/>
          </w:tcPr>
          <w:p w:rsidR="004F1213" w:rsidRPr="00953E1A" w:rsidRDefault="004F1213" w:rsidP="00E13B1A">
            <w:pPr>
              <w:rPr>
                <w:rFonts w:asciiTheme="minorHAnsi" w:hAnsiTheme="minorHAnsi" w:cs="Arial"/>
                <w:b/>
                <w:sz w:val="20"/>
                <w:szCs w:val="20"/>
              </w:rPr>
            </w:pPr>
            <w:r w:rsidRPr="00953E1A">
              <w:rPr>
                <w:rFonts w:asciiTheme="minorHAnsi" w:hAnsiTheme="minorHAnsi" w:cs="Arial"/>
                <w:b/>
                <w:sz w:val="20"/>
                <w:szCs w:val="20"/>
              </w:rPr>
              <w:t>Accountable to</w:t>
            </w:r>
            <w:r w:rsidRPr="00953E1A">
              <w:rPr>
                <w:rFonts w:asciiTheme="minorHAnsi" w:hAnsiTheme="minorHAnsi" w:cs="Arial"/>
                <w:sz w:val="20"/>
                <w:szCs w:val="20"/>
              </w:rPr>
              <w:t xml:space="preserve">: </w:t>
            </w:r>
            <w:r w:rsidR="00E13B1A" w:rsidRPr="009229C6">
              <w:rPr>
                <w:rFonts w:asciiTheme="minorHAnsi" w:hAnsiTheme="minorHAnsi" w:cs="Arial"/>
                <w:sz w:val="20"/>
                <w:szCs w:val="20"/>
              </w:rPr>
              <w:t>Director of International Recruitment CCW</w:t>
            </w:r>
          </w:p>
        </w:tc>
      </w:tr>
      <w:tr w:rsidR="004F1213" w:rsidRPr="00953E1A">
        <w:trPr>
          <w:cantSplit/>
          <w:trHeight w:val="368"/>
        </w:trPr>
        <w:tc>
          <w:tcPr>
            <w:tcW w:w="3609" w:type="dxa"/>
            <w:tcBorders>
              <w:top w:val="nil"/>
              <w:bottom w:val="nil"/>
              <w:right w:val="nil"/>
            </w:tcBorders>
            <w:vAlign w:val="center"/>
          </w:tcPr>
          <w:p w:rsidR="004F1213" w:rsidRPr="00953E1A" w:rsidRDefault="004F1213" w:rsidP="00BF29CF">
            <w:pPr>
              <w:rPr>
                <w:rFonts w:asciiTheme="minorHAnsi" w:hAnsiTheme="minorHAnsi" w:cs="Arial"/>
                <w:b/>
                <w:sz w:val="20"/>
                <w:szCs w:val="20"/>
              </w:rPr>
            </w:pPr>
            <w:r w:rsidRPr="00953E1A">
              <w:rPr>
                <w:rFonts w:asciiTheme="minorHAnsi" w:hAnsiTheme="minorHAnsi" w:cs="Arial"/>
                <w:b/>
                <w:sz w:val="20"/>
                <w:szCs w:val="20"/>
              </w:rPr>
              <w:t>Contract Length</w:t>
            </w:r>
            <w:r w:rsidRPr="00953E1A">
              <w:rPr>
                <w:rFonts w:asciiTheme="minorHAnsi" w:hAnsiTheme="minorHAnsi" w:cs="Arial"/>
                <w:sz w:val="20"/>
                <w:szCs w:val="20"/>
              </w:rPr>
              <w:t>:</w:t>
            </w:r>
            <w:r w:rsidR="00A4023B" w:rsidRPr="00953E1A">
              <w:rPr>
                <w:rFonts w:asciiTheme="minorHAnsi" w:hAnsiTheme="minorHAnsi" w:cs="Arial"/>
                <w:sz w:val="20"/>
                <w:szCs w:val="20"/>
              </w:rPr>
              <w:t xml:space="preserve"> </w:t>
            </w:r>
            <w:r w:rsidR="00BF29CF">
              <w:rPr>
                <w:rFonts w:asciiTheme="minorHAnsi" w:hAnsiTheme="minorHAnsi" w:cs="Arial"/>
                <w:sz w:val="20"/>
                <w:szCs w:val="20"/>
              </w:rPr>
              <w:t xml:space="preserve">Permanent </w:t>
            </w:r>
          </w:p>
        </w:tc>
        <w:tc>
          <w:tcPr>
            <w:tcW w:w="3969" w:type="dxa"/>
            <w:gridSpan w:val="2"/>
            <w:tcBorders>
              <w:top w:val="nil"/>
              <w:left w:val="nil"/>
              <w:bottom w:val="nil"/>
              <w:right w:val="nil"/>
            </w:tcBorders>
            <w:vAlign w:val="center"/>
          </w:tcPr>
          <w:p w:rsidR="004F1213" w:rsidRPr="00953E1A" w:rsidRDefault="004F1213" w:rsidP="004F1213">
            <w:pPr>
              <w:rPr>
                <w:rFonts w:asciiTheme="minorHAnsi" w:hAnsiTheme="minorHAnsi" w:cs="Arial"/>
                <w:sz w:val="20"/>
                <w:szCs w:val="20"/>
              </w:rPr>
            </w:pPr>
            <w:r w:rsidRPr="00953E1A">
              <w:rPr>
                <w:rFonts w:asciiTheme="minorHAnsi" w:hAnsiTheme="minorHAnsi" w:cs="Arial"/>
                <w:b/>
                <w:sz w:val="20"/>
                <w:szCs w:val="20"/>
              </w:rPr>
              <w:t>Hours per week/FTE</w:t>
            </w:r>
            <w:r w:rsidRPr="00953E1A">
              <w:rPr>
                <w:rFonts w:asciiTheme="minorHAnsi" w:hAnsiTheme="minorHAnsi" w:cs="Arial"/>
                <w:sz w:val="20"/>
                <w:szCs w:val="20"/>
              </w:rPr>
              <w:t>:</w:t>
            </w:r>
            <w:r w:rsidR="00A4023B" w:rsidRPr="00953E1A">
              <w:rPr>
                <w:rFonts w:asciiTheme="minorHAnsi" w:hAnsiTheme="minorHAnsi" w:cs="Arial"/>
                <w:sz w:val="20"/>
                <w:szCs w:val="20"/>
              </w:rPr>
              <w:t xml:space="preserve"> 35</w:t>
            </w:r>
          </w:p>
        </w:tc>
        <w:tc>
          <w:tcPr>
            <w:tcW w:w="2862" w:type="dxa"/>
            <w:tcBorders>
              <w:top w:val="nil"/>
              <w:left w:val="nil"/>
              <w:bottom w:val="nil"/>
            </w:tcBorders>
            <w:vAlign w:val="center"/>
          </w:tcPr>
          <w:p w:rsidR="004F1213" w:rsidRPr="00953E1A" w:rsidRDefault="004F1213" w:rsidP="004F1213">
            <w:pPr>
              <w:rPr>
                <w:rFonts w:asciiTheme="minorHAnsi" w:hAnsiTheme="minorHAnsi" w:cs="Arial"/>
                <w:sz w:val="20"/>
                <w:szCs w:val="20"/>
              </w:rPr>
            </w:pPr>
            <w:r w:rsidRPr="00953E1A">
              <w:rPr>
                <w:rFonts w:asciiTheme="minorHAnsi" w:hAnsiTheme="minorHAnsi" w:cs="Arial"/>
                <w:b/>
                <w:sz w:val="20"/>
                <w:szCs w:val="20"/>
              </w:rPr>
              <w:t>Weeks per year</w:t>
            </w:r>
            <w:r w:rsidRPr="00953E1A">
              <w:rPr>
                <w:rFonts w:asciiTheme="minorHAnsi" w:hAnsiTheme="minorHAnsi" w:cs="Arial"/>
                <w:sz w:val="20"/>
                <w:szCs w:val="20"/>
              </w:rPr>
              <w:t>:</w:t>
            </w:r>
            <w:r w:rsidRPr="00953E1A">
              <w:rPr>
                <w:rFonts w:asciiTheme="minorHAnsi" w:hAnsiTheme="minorHAnsi" w:cs="Arial"/>
                <w:b/>
                <w:sz w:val="20"/>
                <w:szCs w:val="20"/>
              </w:rPr>
              <w:t xml:space="preserve"> </w:t>
            </w:r>
            <w:r w:rsidR="00A4023B" w:rsidRPr="00953E1A">
              <w:rPr>
                <w:rFonts w:asciiTheme="minorHAnsi" w:hAnsiTheme="minorHAnsi" w:cs="Arial"/>
                <w:b/>
                <w:sz w:val="20"/>
                <w:szCs w:val="20"/>
              </w:rPr>
              <w:t>AYR</w:t>
            </w:r>
          </w:p>
        </w:tc>
      </w:tr>
      <w:tr w:rsidR="004F1213" w:rsidRPr="00953E1A">
        <w:trPr>
          <w:cantSplit/>
          <w:trHeight w:val="368"/>
        </w:trPr>
        <w:tc>
          <w:tcPr>
            <w:tcW w:w="5508" w:type="dxa"/>
            <w:gridSpan w:val="2"/>
            <w:tcBorders>
              <w:top w:val="nil"/>
              <w:bottom w:val="nil"/>
              <w:right w:val="nil"/>
            </w:tcBorders>
            <w:vAlign w:val="center"/>
          </w:tcPr>
          <w:p w:rsidR="004F1213" w:rsidRPr="00953E1A" w:rsidRDefault="004F1213" w:rsidP="009229C6">
            <w:pPr>
              <w:rPr>
                <w:rFonts w:asciiTheme="minorHAnsi" w:hAnsiTheme="minorHAnsi" w:cs="Arial"/>
                <w:b/>
                <w:sz w:val="20"/>
                <w:szCs w:val="20"/>
              </w:rPr>
            </w:pPr>
            <w:r w:rsidRPr="00953E1A">
              <w:rPr>
                <w:rFonts w:asciiTheme="minorHAnsi" w:hAnsiTheme="minorHAnsi" w:cs="Arial"/>
                <w:b/>
                <w:sz w:val="20"/>
                <w:szCs w:val="20"/>
              </w:rPr>
              <w:t>Salary</w:t>
            </w:r>
            <w:r w:rsidRPr="00953E1A">
              <w:rPr>
                <w:rFonts w:asciiTheme="minorHAnsi" w:hAnsiTheme="minorHAnsi" w:cs="Arial"/>
                <w:sz w:val="20"/>
                <w:szCs w:val="20"/>
              </w:rPr>
              <w:t xml:space="preserve">: </w:t>
            </w:r>
            <w:r w:rsidR="00F164D2" w:rsidRPr="00953E1A">
              <w:rPr>
                <w:rFonts w:asciiTheme="minorHAnsi" w:hAnsiTheme="minorHAnsi" w:cs="Arial"/>
                <w:sz w:val="20"/>
                <w:szCs w:val="20"/>
              </w:rPr>
              <w:t>£2</w:t>
            </w:r>
            <w:r w:rsidR="009229C6">
              <w:rPr>
                <w:rFonts w:asciiTheme="minorHAnsi" w:hAnsiTheme="minorHAnsi" w:cs="Arial"/>
                <w:sz w:val="20"/>
                <w:szCs w:val="20"/>
              </w:rPr>
              <w:t>7</w:t>
            </w:r>
            <w:r w:rsidR="00F164D2" w:rsidRPr="00953E1A">
              <w:rPr>
                <w:rFonts w:asciiTheme="minorHAnsi" w:hAnsiTheme="minorHAnsi" w:cs="Arial"/>
                <w:sz w:val="20"/>
                <w:szCs w:val="20"/>
              </w:rPr>
              <w:t>,</w:t>
            </w:r>
            <w:r w:rsidR="009229C6">
              <w:rPr>
                <w:rFonts w:asciiTheme="minorHAnsi" w:hAnsiTheme="minorHAnsi" w:cs="Arial"/>
                <w:sz w:val="20"/>
                <w:szCs w:val="20"/>
              </w:rPr>
              <w:t>801</w:t>
            </w:r>
            <w:r w:rsidR="00A0170B" w:rsidRPr="00953E1A">
              <w:rPr>
                <w:rFonts w:asciiTheme="minorHAnsi" w:hAnsiTheme="minorHAnsi" w:cs="Arial"/>
                <w:sz w:val="20"/>
                <w:szCs w:val="20"/>
              </w:rPr>
              <w:t xml:space="preserve"> - £</w:t>
            </w:r>
            <w:r w:rsidR="009229C6">
              <w:rPr>
                <w:rFonts w:asciiTheme="minorHAnsi" w:hAnsiTheme="minorHAnsi" w:cs="Arial"/>
                <w:sz w:val="20"/>
                <w:szCs w:val="20"/>
              </w:rPr>
              <w:t>33</w:t>
            </w:r>
            <w:r w:rsidR="00F164D2" w:rsidRPr="00953E1A">
              <w:rPr>
                <w:rFonts w:asciiTheme="minorHAnsi" w:hAnsiTheme="minorHAnsi" w:cs="Arial"/>
                <w:sz w:val="20"/>
                <w:szCs w:val="20"/>
              </w:rPr>
              <w:t>,</w:t>
            </w:r>
            <w:r w:rsidR="009229C6">
              <w:rPr>
                <w:rFonts w:asciiTheme="minorHAnsi" w:hAnsiTheme="minorHAnsi" w:cs="Arial"/>
                <w:sz w:val="20"/>
                <w:szCs w:val="20"/>
              </w:rPr>
              <w:t>938</w:t>
            </w:r>
            <w:bookmarkStart w:id="0" w:name="_GoBack"/>
            <w:bookmarkEnd w:id="0"/>
          </w:p>
        </w:tc>
        <w:tc>
          <w:tcPr>
            <w:tcW w:w="4932" w:type="dxa"/>
            <w:gridSpan w:val="2"/>
            <w:tcBorders>
              <w:top w:val="nil"/>
              <w:left w:val="nil"/>
              <w:bottom w:val="nil"/>
            </w:tcBorders>
            <w:vAlign w:val="center"/>
          </w:tcPr>
          <w:p w:rsidR="004F1213" w:rsidRPr="00953E1A" w:rsidRDefault="004F1213" w:rsidP="004F1213">
            <w:pPr>
              <w:rPr>
                <w:rFonts w:asciiTheme="minorHAnsi" w:hAnsiTheme="minorHAnsi" w:cs="Arial"/>
                <w:b/>
                <w:sz w:val="20"/>
                <w:szCs w:val="20"/>
              </w:rPr>
            </w:pPr>
            <w:r w:rsidRPr="00953E1A">
              <w:rPr>
                <w:rFonts w:asciiTheme="minorHAnsi" w:hAnsiTheme="minorHAnsi" w:cs="Arial"/>
                <w:b/>
                <w:sz w:val="20"/>
                <w:szCs w:val="20"/>
              </w:rPr>
              <w:t>Grade</w:t>
            </w:r>
            <w:r w:rsidRPr="00953E1A">
              <w:rPr>
                <w:rFonts w:asciiTheme="minorHAnsi" w:hAnsiTheme="minorHAnsi" w:cs="Arial"/>
                <w:sz w:val="20"/>
                <w:szCs w:val="20"/>
              </w:rPr>
              <w:t>: 3</w:t>
            </w:r>
          </w:p>
        </w:tc>
      </w:tr>
      <w:tr w:rsidR="004F1213" w:rsidRPr="00953E1A">
        <w:trPr>
          <w:cantSplit/>
          <w:trHeight w:val="368"/>
        </w:trPr>
        <w:tc>
          <w:tcPr>
            <w:tcW w:w="5508" w:type="dxa"/>
            <w:gridSpan w:val="2"/>
            <w:tcBorders>
              <w:top w:val="nil"/>
              <w:right w:val="nil"/>
            </w:tcBorders>
            <w:vAlign w:val="center"/>
          </w:tcPr>
          <w:p w:rsidR="004F1213" w:rsidRPr="00953E1A" w:rsidRDefault="004F1213" w:rsidP="008A201C">
            <w:pPr>
              <w:rPr>
                <w:rFonts w:asciiTheme="minorHAnsi" w:hAnsiTheme="minorHAnsi" w:cs="Arial"/>
                <w:sz w:val="20"/>
                <w:szCs w:val="20"/>
              </w:rPr>
            </w:pPr>
            <w:r w:rsidRPr="00953E1A">
              <w:rPr>
                <w:rFonts w:asciiTheme="minorHAnsi" w:hAnsiTheme="minorHAnsi" w:cs="Arial"/>
                <w:b/>
                <w:bCs/>
                <w:sz w:val="20"/>
                <w:szCs w:val="20"/>
              </w:rPr>
              <w:t>College/Service</w:t>
            </w:r>
            <w:r w:rsidRPr="00953E1A">
              <w:rPr>
                <w:rFonts w:asciiTheme="minorHAnsi" w:hAnsiTheme="minorHAnsi" w:cs="Arial"/>
                <w:sz w:val="20"/>
                <w:szCs w:val="20"/>
              </w:rPr>
              <w:t>:</w:t>
            </w:r>
            <w:r w:rsidR="00A0170B" w:rsidRPr="00953E1A">
              <w:rPr>
                <w:rFonts w:asciiTheme="minorHAnsi" w:hAnsiTheme="minorHAnsi" w:cs="Arial"/>
                <w:sz w:val="20"/>
                <w:szCs w:val="20"/>
              </w:rPr>
              <w:t xml:space="preserve"> </w:t>
            </w:r>
            <w:r w:rsidR="008A201C">
              <w:rPr>
                <w:rFonts w:asciiTheme="minorHAnsi" w:hAnsiTheme="minorHAnsi" w:cs="Arial"/>
                <w:sz w:val="20"/>
                <w:szCs w:val="20"/>
              </w:rPr>
              <w:t>Camberwell, Chelsea, Wimbledon</w:t>
            </w:r>
            <w:r w:rsidR="00A0170B" w:rsidRPr="00953E1A">
              <w:rPr>
                <w:rFonts w:asciiTheme="minorHAnsi" w:hAnsiTheme="minorHAnsi" w:cs="Arial"/>
                <w:sz w:val="20"/>
                <w:szCs w:val="20"/>
              </w:rPr>
              <w:t xml:space="preserve"> </w:t>
            </w:r>
          </w:p>
        </w:tc>
        <w:tc>
          <w:tcPr>
            <w:tcW w:w="4932" w:type="dxa"/>
            <w:gridSpan w:val="2"/>
            <w:tcBorders>
              <w:top w:val="nil"/>
              <w:left w:val="nil"/>
            </w:tcBorders>
            <w:vAlign w:val="center"/>
          </w:tcPr>
          <w:p w:rsidR="004F1213" w:rsidRPr="00953E1A" w:rsidRDefault="004F1213" w:rsidP="008A201C">
            <w:pPr>
              <w:rPr>
                <w:rFonts w:asciiTheme="minorHAnsi" w:hAnsiTheme="minorHAnsi" w:cs="Arial"/>
                <w:b/>
                <w:sz w:val="20"/>
                <w:szCs w:val="20"/>
              </w:rPr>
            </w:pPr>
            <w:r w:rsidRPr="00953E1A">
              <w:rPr>
                <w:rFonts w:asciiTheme="minorHAnsi" w:hAnsiTheme="minorHAnsi" w:cs="Arial"/>
                <w:b/>
                <w:sz w:val="20"/>
                <w:szCs w:val="20"/>
              </w:rPr>
              <w:t>Location</w:t>
            </w:r>
            <w:r w:rsidRPr="00953E1A">
              <w:rPr>
                <w:rFonts w:asciiTheme="minorHAnsi" w:hAnsiTheme="minorHAnsi" w:cs="Arial"/>
                <w:sz w:val="20"/>
                <w:szCs w:val="20"/>
              </w:rPr>
              <w:t>:</w:t>
            </w:r>
            <w:r w:rsidR="00A0170B" w:rsidRPr="00953E1A">
              <w:rPr>
                <w:rFonts w:asciiTheme="minorHAnsi" w:hAnsiTheme="minorHAnsi" w:cs="Arial"/>
                <w:sz w:val="20"/>
                <w:szCs w:val="20"/>
              </w:rPr>
              <w:t xml:space="preserve"> </w:t>
            </w:r>
            <w:r w:rsidR="008A201C">
              <w:rPr>
                <w:rFonts w:asciiTheme="minorHAnsi" w:hAnsiTheme="minorHAnsi" w:cs="Arial"/>
                <w:sz w:val="20"/>
                <w:szCs w:val="20"/>
              </w:rPr>
              <w:t>Chelsea College of Arts</w:t>
            </w:r>
          </w:p>
        </w:tc>
      </w:tr>
      <w:tr w:rsidR="004F1213" w:rsidRPr="00953E1A">
        <w:tc>
          <w:tcPr>
            <w:tcW w:w="10440" w:type="dxa"/>
            <w:gridSpan w:val="4"/>
          </w:tcPr>
          <w:p w:rsidR="004F1213" w:rsidRPr="00953E1A" w:rsidRDefault="004F1213">
            <w:pPr>
              <w:rPr>
                <w:rFonts w:asciiTheme="minorHAnsi" w:hAnsiTheme="minorHAnsi" w:cs="Arial"/>
                <w:sz w:val="20"/>
                <w:szCs w:val="20"/>
              </w:rPr>
            </w:pPr>
            <w:r w:rsidRPr="00953E1A">
              <w:rPr>
                <w:rFonts w:asciiTheme="minorHAnsi" w:hAnsiTheme="minorHAnsi" w:cs="Arial"/>
                <w:b/>
                <w:sz w:val="20"/>
                <w:szCs w:val="20"/>
              </w:rPr>
              <w:t>Purpose of Role:</w:t>
            </w:r>
            <w:r w:rsidRPr="00953E1A">
              <w:rPr>
                <w:rFonts w:asciiTheme="minorHAnsi" w:hAnsiTheme="minorHAnsi" w:cs="Arial"/>
                <w:sz w:val="20"/>
                <w:szCs w:val="20"/>
              </w:rPr>
              <w:t xml:space="preserve"> </w:t>
            </w:r>
          </w:p>
          <w:p w:rsidR="004F1213" w:rsidRPr="00953E1A" w:rsidRDefault="004F1213">
            <w:pPr>
              <w:rPr>
                <w:rFonts w:asciiTheme="minorHAnsi" w:hAnsiTheme="minorHAnsi" w:cs="Arial"/>
                <w:sz w:val="20"/>
                <w:szCs w:val="20"/>
              </w:rPr>
            </w:pPr>
          </w:p>
          <w:p w:rsidR="00654134" w:rsidRDefault="00953E1A" w:rsidP="00F1240E">
            <w:pPr>
              <w:pStyle w:val="Title"/>
              <w:spacing w:line="240" w:lineRule="atLeast"/>
              <w:jc w:val="left"/>
              <w:rPr>
                <w:rFonts w:asciiTheme="minorHAnsi" w:hAnsiTheme="minorHAnsi" w:cs="Arial"/>
                <w:b w:val="0"/>
                <w:bCs w:val="0"/>
                <w:sz w:val="20"/>
                <w:szCs w:val="20"/>
              </w:rPr>
            </w:pPr>
            <w:r w:rsidRPr="00953E1A">
              <w:rPr>
                <w:rFonts w:asciiTheme="minorHAnsi" w:hAnsiTheme="minorHAnsi" w:cs="Arial"/>
                <w:b w:val="0"/>
                <w:bCs w:val="0"/>
                <w:sz w:val="20"/>
                <w:szCs w:val="20"/>
              </w:rPr>
              <w:t xml:space="preserve">The post </w:t>
            </w:r>
            <w:r>
              <w:rPr>
                <w:rFonts w:asciiTheme="minorHAnsi" w:hAnsiTheme="minorHAnsi" w:cs="Arial"/>
                <w:b w:val="0"/>
                <w:bCs w:val="0"/>
                <w:sz w:val="20"/>
                <w:szCs w:val="20"/>
              </w:rPr>
              <w:t xml:space="preserve">holder will be the central point of contact for all </w:t>
            </w:r>
            <w:r w:rsidR="00F9277C">
              <w:rPr>
                <w:rFonts w:asciiTheme="minorHAnsi" w:hAnsiTheme="minorHAnsi" w:cs="Arial"/>
                <w:b w:val="0"/>
                <w:bCs w:val="0"/>
                <w:sz w:val="20"/>
                <w:szCs w:val="20"/>
              </w:rPr>
              <w:t>in</w:t>
            </w:r>
            <w:r w:rsidR="00BF29CF">
              <w:rPr>
                <w:rFonts w:asciiTheme="minorHAnsi" w:hAnsiTheme="minorHAnsi" w:cs="Arial"/>
                <w:b w:val="0"/>
                <w:bCs w:val="0"/>
                <w:sz w:val="20"/>
                <w:szCs w:val="20"/>
              </w:rPr>
              <w:t xml:space="preserve">coming </w:t>
            </w:r>
            <w:r w:rsidR="00F9277C">
              <w:rPr>
                <w:rFonts w:asciiTheme="minorHAnsi" w:hAnsiTheme="minorHAnsi" w:cs="Arial"/>
                <w:b w:val="0"/>
                <w:bCs w:val="0"/>
                <w:sz w:val="20"/>
                <w:szCs w:val="20"/>
              </w:rPr>
              <w:t xml:space="preserve">and outgoing </w:t>
            </w:r>
            <w:r>
              <w:rPr>
                <w:rFonts w:asciiTheme="minorHAnsi" w:hAnsiTheme="minorHAnsi" w:cs="Arial"/>
                <w:b w:val="0"/>
                <w:bCs w:val="0"/>
                <w:sz w:val="20"/>
                <w:szCs w:val="20"/>
              </w:rPr>
              <w:t xml:space="preserve">student exchange activity at College level, </w:t>
            </w:r>
            <w:r w:rsidR="00F9277C">
              <w:rPr>
                <w:rFonts w:asciiTheme="minorHAnsi" w:hAnsiTheme="minorHAnsi" w:cs="Arial"/>
                <w:b w:val="0"/>
                <w:bCs w:val="0"/>
                <w:sz w:val="20"/>
                <w:szCs w:val="20"/>
              </w:rPr>
              <w:t>including</w:t>
            </w:r>
            <w:r>
              <w:rPr>
                <w:rFonts w:asciiTheme="minorHAnsi" w:hAnsiTheme="minorHAnsi" w:cs="Arial"/>
                <w:b w:val="0"/>
                <w:bCs w:val="0"/>
                <w:sz w:val="20"/>
                <w:szCs w:val="20"/>
              </w:rPr>
              <w:t xml:space="preserve"> all aspects of Erasmus engagement, and will provide administrative support on all matters relating to student </w:t>
            </w:r>
            <w:r w:rsidR="00BF29CF">
              <w:rPr>
                <w:rFonts w:asciiTheme="minorHAnsi" w:hAnsiTheme="minorHAnsi" w:cs="Arial"/>
                <w:b w:val="0"/>
                <w:bCs w:val="0"/>
                <w:sz w:val="20"/>
                <w:szCs w:val="20"/>
              </w:rPr>
              <w:t>exchanges and projects.</w:t>
            </w:r>
          </w:p>
          <w:p w:rsidR="00F1240E" w:rsidRDefault="00953E1A" w:rsidP="00F1240E">
            <w:pPr>
              <w:pStyle w:val="Title"/>
              <w:spacing w:line="240" w:lineRule="atLeast"/>
              <w:jc w:val="left"/>
              <w:rPr>
                <w:rFonts w:asciiTheme="minorHAnsi" w:hAnsiTheme="minorHAnsi" w:cs="Arial"/>
                <w:b w:val="0"/>
                <w:bCs w:val="0"/>
                <w:sz w:val="20"/>
                <w:szCs w:val="20"/>
              </w:rPr>
            </w:pPr>
            <w:r>
              <w:rPr>
                <w:rFonts w:asciiTheme="minorHAnsi" w:hAnsiTheme="minorHAnsi" w:cs="Arial"/>
                <w:b w:val="0"/>
                <w:bCs w:val="0"/>
                <w:sz w:val="20"/>
                <w:szCs w:val="20"/>
              </w:rPr>
              <w:t xml:space="preserve">The post holder will be responsible for ensuring that all arrangements relating to the exchanges are fully in place prior to the commencement of the exchange, and that a smooth execution of all </w:t>
            </w:r>
            <w:r w:rsidR="00822795">
              <w:rPr>
                <w:rFonts w:asciiTheme="minorHAnsi" w:hAnsiTheme="minorHAnsi" w:cs="Arial"/>
                <w:b w:val="0"/>
                <w:bCs w:val="0"/>
                <w:sz w:val="20"/>
                <w:szCs w:val="20"/>
              </w:rPr>
              <w:t>aspects of the exchange is achieved</w:t>
            </w:r>
            <w:r w:rsidR="00F9277C">
              <w:rPr>
                <w:rFonts w:asciiTheme="minorHAnsi" w:hAnsiTheme="minorHAnsi" w:cs="Arial"/>
                <w:b w:val="0"/>
                <w:bCs w:val="0"/>
                <w:sz w:val="20"/>
                <w:szCs w:val="20"/>
              </w:rPr>
              <w:t xml:space="preserve"> throughout the duration of the exchange.  Liaison with external institutions and participating partners will be a key requirement of the post holder, as will close contact with all College teams and individuals </w:t>
            </w:r>
            <w:r w:rsidR="006F12F1">
              <w:rPr>
                <w:rFonts w:asciiTheme="minorHAnsi" w:hAnsiTheme="minorHAnsi" w:cs="Arial"/>
                <w:b w:val="0"/>
                <w:bCs w:val="0"/>
                <w:sz w:val="20"/>
                <w:szCs w:val="20"/>
              </w:rPr>
              <w:t xml:space="preserve">related to student/staff exchange activity, </w:t>
            </w:r>
            <w:r w:rsidR="00EC051B">
              <w:rPr>
                <w:rFonts w:asciiTheme="minorHAnsi" w:hAnsiTheme="minorHAnsi" w:cs="Arial"/>
                <w:b w:val="0"/>
                <w:bCs w:val="0"/>
                <w:sz w:val="20"/>
                <w:szCs w:val="20"/>
              </w:rPr>
              <w:t xml:space="preserve">in order </w:t>
            </w:r>
            <w:r w:rsidR="00F9277C">
              <w:rPr>
                <w:rFonts w:asciiTheme="minorHAnsi" w:hAnsiTheme="minorHAnsi" w:cs="Arial"/>
                <w:b w:val="0"/>
                <w:bCs w:val="0"/>
                <w:sz w:val="20"/>
                <w:szCs w:val="20"/>
              </w:rPr>
              <w:t>to ensure every aspect of the exchange programme is effectively coordinated</w:t>
            </w:r>
            <w:r w:rsidR="00654134">
              <w:rPr>
                <w:rFonts w:asciiTheme="minorHAnsi" w:hAnsiTheme="minorHAnsi" w:cs="Arial"/>
                <w:b w:val="0"/>
                <w:bCs w:val="0"/>
                <w:sz w:val="20"/>
                <w:szCs w:val="20"/>
              </w:rPr>
              <w:t>, communicated and administered.</w:t>
            </w:r>
          </w:p>
          <w:p w:rsidR="00592781" w:rsidRDefault="00592781" w:rsidP="00F1240E">
            <w:pPr>
              <w:pStyle w:val="Title"/>
              <w:spacing w:line="240" w:lineRule="atLeast"/>
              <w:jc w:val="left"/>
              <w:rPr>
                <w:rFonts w:asciiTheme="minorHAnsi" w:hAnsiTheme="minorHAnsi" w:cs="Arial"/>
                <w:b w:val="0"/>
                <w:bCs w:val="0"/>
                <w:sz w:val="20"/>
                <w:szCs w:val="20"/>
              </w:rPr>
            </w:pPr>
            <w:r>
              <w:rPr>
                <w:rFonts w:asciiTheme="minorHAnsi" w:hAnsiTheme="minorHAnsi" w:cs="Arial"/>
                <w:b w:val="0"/>
                <w:bCs w:val="0"/>
                <w:sz w:val="20"/>
                <w:szCs w:val="20"/>
              </w:rPr>
              <w:t>The post holder will also be involved in various international projects.</w:t>
            </w:r>
          </w:p>
          <w:p w:rsidR="004F1213" w:rsidRPr="00953E1A" w:rsidRDefault="004F1213" w:rsidP="00B2544E">
            <w:pPr>
              <w:pStyle w:val="Title"/>
              <w:spacing w:line="240" w:lineRule="atLeast"/>
              <w:jc w:val="left"/>
              <w:rPr>
                <w:rFonts w:asciiTheme="minorHAnsi" w:hAnsiTheme="minorHAnsi" w:cs="Arial"/>
                <w:b w:val="0"/>
                <w:sz w:val="20"/>
                <w:szCs w:val="20"/>
              </w:rPr>
            </w:pPr>
          </w:p>
        </w:tc>
      </w:tr>
      <w:tr w:rsidR="004F1213" w:rsidRPr="00953E1A">
        <w:tc>
          <w:tcPr>
            <w:tcW w:w="10440" w:type="dxa"/>
            <w:gridSpan w:val="4"/>
          </w:tcPr>
          <w:p w:rsidR="00FD0F7B" w:rsidRPr="00953E1A" w:rsidRDefault="00FD0F7B">
            <w:pPr>
              <w:rPr>
                <w:rFonts w:asciiTheme="minorHAnsi" w:hAnsiTheme="minorHAnsi" w:cs="Arial"/>
                <w:b/>
                <w:sz w:val="20"/>
                <w:szCs w:val="20"/>
              </w:rPr>
            </w:pPr>
          </w:p>
          <w:p w:rsidR="004F1213" w:rsidRDefault="004F1213">
            <w:pPr>
              <w:rPr>
                <w:rFonts w:asciiTheme="minorHAnsi" w:hAnsiTheme="minorHAnsi" w:cs="Arial"/>
                <w:b/>
                <w:sz w:val="20"/>
                <w:szCs w:val="20"/>
              </w:rPr>
            </w:pPr>
            <w:r w:rsidRPr="00953E1A">
              <w:rPr>
                <w:rFonts w:asciiTheme="minorHAnsi" w:hAnsiTheme="minorHAnsi" w:cs="Arial"/>
                <w:b/>
                <w:sz w:val="20"/>
                <w:szCs w:val="20"/>
              </w:rPr>
              <w:t>Duties and Responsibilities:</w:t>
            </w:r>
          </w:p>
          <w:p w:rsidR="0096586B" w:rsidRPr="0096586B" w:rsidRDefault="0096586B" w:rsidP="0096586B">
            <w:pPr>
              <w:pStyle w:val="ListParagraph"/>
              <w:ind w:left="383"/>
              <w:rPr>
                <w:rFonts w:asciiTheme="minorHAnsi" w:hAnsiTheme="minorHAnsi" w:cs="Arial"/>
                <w:b/>
                <w:sz w:val="20"/>
                <w:szCs w:val="20"/>
              </w:rPr>
            </w:pPr>
          </w:p>
          <w:p w:rsidR="00EC051B"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provide administrative</w:t>
            </w:r>
            <w:r w:rsidR="00B2544E">
              <w:rPr>
                <w:rFonts w:asciiTheme="minorHAnsi" w:hAnsiTheme="minorHAnsi"/>
                <w:sz w:val="20"/>
                <w:szCs w:val="20"/>
              </w:rPr>
              <w:t xml:space="preserve"> support to all CCW</w:t>
            </w:r>
            <w:r w:rsidR="00EC051B">
              <w:rPr>
                <w:rFonts w:asciiTheme="minorHAnsi" w:hAnsiTheme="minorHAnsi"/>
                <w:sz w:val="20"/>
                <w:szCs w:val="20"/>
              </w:rPr>
              <w:t xml:space="preserve"> student exchange activit</w:t>
            </w:r>
            <w:r w:rsidR="00767AE2">
              <w:rPr>
                <w:rFonts w:asciiTheme="minorHAnsi" w:hAnsiTheme="minorHAnsi"/>
                <w:sz w:val="20"/>
                <w:szCs w:val="20"/>
              </w:rPr>
              <w:t>ies</w:t>
            </w:r>
            <w:r w:rsidR="00EC051B">
              <w:rPr>
                <w:rFonts w:asciiTheme="minorHAnsi" w:hAnsiTheme="minorHAnsi"/>
                <w:sz w:val="20"/>
                <w:szCs w:val="20"/>
              </w:rPr>
              <w:t xml:space="preserve">, </w:t>
            </w:r>
            <w:r w:rsidR="00F846B8">
              <w:rPr>
                <w:rFonts w:asciiTheme="minorHAnsi" w:hAnsiTheme="minorHAnsi"/>
                <w:sz w:val="20"/>
                <w:szCs w:val="20"/>
              </w:rPr>
              <w:t xml:space="preserve">both incoming and outgoing, </w:t>
            </w:r>
            <w:r w:rsidR="00767AE2">
              <w:rPr>
                <w:rFonts w:asciiTheme="minorHAnsi" w:hAnsiTheme="minorHAnsi"/>
                <w:sz w:val="20"/>
                <w:szCs w:val="20"/>
              </w:rPr>
              <w:t xml:space="preserve">through all stages of the </w:t>
            </w:r>
            <w:r w:rsidR="00F333C7">
              <w:rPr>
                <w:rFonts w:asciiTheme="minorHAnsi" w:hAnsiTheme="minorHAnsi"/>
                <w:sz w:val="20"/>
                <w:szCs w:val="20"/>
              </w:rPr>
              <w:t xml:space="preserve">exchange </w:t>
            </w:r>
            <w:r w:rsidR="00767AE2">
              <w:rPr>
                <w:rFonts w:asciiTheme="minorHAnsi" w:hAnsiTheme="minorHAnsi"/>
                <w:sz w:val="20"/>
                <w:szCs w:val="20"/>
              </w:rPr>
              <w:t>programme</w:t>
            </w:r>
            <w:r w:rsidR="00F333C7">
              <w:rPr>
                <w:rFonts w:asciiTheme="minorHAnsi" w:hAnsiTheme="minorHAnsi"/>
                <w:sz w:val="20"/>
                <w:szCs w:val="20"/>
              </w:rPr>
              <w:t xml:space="preserve"> -</w:t>
            </w:r>
            <w:r w:rsidR="00767AE2">
              <w:rPr>
                <w:rFonts w:asciiTheme="minorHAnsi" w:hAnsiTheme="minorHAnsi"/>
                <w:sz w:val="20"/>
                <w:szCs w:val="20"/>
              </w:rPr>
              <w:t xml:space="preserve"> </w:t>
            </w:r>
            <w:r w:rsidR="00EC051B">
              <w:rPr>
                <w:rFonts w:asciiTheme="minorHAnsi" w:hAnsiTheme="minorHAnsi"/>
                <w:sz w:val="20"/>
                <w:szCs w:val="20"/>
              </w:rPr>
              <w:t xml:space="preserve">set </w:t>
            </w:r>
            <w:r w:rsidR="00C10547">
              <w:rPr>
                <w:rFonts w:asciiTheme="minorHAnsi" w:hAnsiTheme="minorHAnsi"/>
                <w:sz w:val="20"/>
                <w:szCs w:val="20"/>
              </w:rPr>
              <w:t>up</w:t>
            </w:r>
            <w:r w:rsidR="005F4B77">
              <w:rPr>
                <w:rFonts w:asciiTheme="minorHAnsi" w:hAnsiTheme="minorHAnsi"/>
                <w:sz w:val="20"/>
                <w:szCs w:val="20"/>
              </w:rPr>
              <w:t>, pre-</w:t>
            </w:r>
            <w:r w:rsidR="00F333C7">
              <w:rPr>
                <w:rFonts w:asciiTheme="minorHAnsi" w:hAnsiTheme="minorHAnsi"/>
                <w:sz w:val="20"/>
                <w:szCs w:val="20"/>
              </w:rPr>
              <w:t xml:space="preserve">arrival, on course and exit </w:t>
            </w:r>
            <w:r w:rsidR="00C10547">
              <w:rPr>
                <w:rFonts w:asciiTheme="minorHAnsi" w:hAnsiTheme="minorHAnsi"/>
                <w:sz w:val="20"/>
                <w:szCs w:val="20"/>
              </w:rPr>
              <w:t>arrangements</w:t>
            </w:r>
            <w:r w:rsidR="005C7A2C">
              <w:rPr>
                <w:rFonts w:asciiTheme="minorHAnsi" w:hAnsiTheme="minorHAnsi"/>
                <w:sz w:val="20"/>
                <w:szCs w:val="20"/>
              </w:rPr>
              <w:t xml:space="preserve">, effectively communicating with all parties </w:t>
            </w:r>
            <w:r w:rsidR="009136F9">
              <w:rPr>
                <w:rFonts w:asciiTheme="minorHAnsi" w:hAnsiTheme="minorHAnsi"/>
                <w:sz w:val="20"/>
                <w:szCs w:val="20"/>
              </w:rPr>
              <w:t>involved in the exchange activity</w:t>
            </w:r>
            <w:r w:rsidR="00F846B8">
              <w:rPr>
                <w:rFonts w:asciiTheme="minorHAnsi" w:hAnsiTheme="minorHAnsi"/>
                <w:sz w:val="20"/>
                <w:szCs w:val="20"/>
              </w:rPr>
              <w:t xml:space="preserve"> to ensure all related policy and procedures are adhered to</w:t>
            </w:r>
            <w:r w:rsidR="009136F9">
              <w:rPr>
                <w:rFonts w:asciiTheme="minorHAnsi" w:hAnsiTheme="minorHAnsi"/>
                <w:sz w:val="20"/>
                <w:szCs w:val="20"/>
              </w:rPr>
              <w:t>.</w:t>
            </w:r>
            <w:r w:rsidR="005C7A2C">
              <w:rPr>
                <w:rFonts w:asciiTheme="minorHAnsi" w:hAnsiTheme="minorHAnsi"/>
                <w:sz w:val="20"/>
                <w:szCs w:val="20"/>
              </w:rPr>
              <w:t xml:space="preserve"> </w:t>
            </w:r>
          </w:p>
          <w:p w:rsidR="00D83025" w:rsidRPr="006B2E38" w:rsidRDefault="00EC051B" w:rsidP="00F333C7">
            <w:pPr>
              <w:numPr>
                <w:ilvl w:val="0"/>
                <w:numId w:val="1"/>
              </w:numPr>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 xml:space="preserve">To </w:t>
            </w:r>
            <w:r w:rsidR="009136F9">
              <w:rPr>
                <w:rFonts w:asciiTheme="minorHAnsi" w:hAnsiTheme="minorHAnsi"/>
                <w:sz w:val="20"/>
                <w:szCs w:val="20"/>
              </w:rPr>
              <w:t xml:space="preserve">develop and </w:t>
            </w:r>
            <w:r w:rsidR="00BF29CF">
              <w:rPr>
                <w:rFonts w:asciiTheme="minorHAnsi" w:hAnsiTheme="minorHAnsi"/>
                <w:sz w:val="20"/>
                <w:szCs w:val="20"/>
              </w:rPr>
              <w:t xml:space="preserve">maintain a data base of student </w:t>
            </w:r>
            <w:r w:rsidR="00F333C7">
              <w:rPr>
                <w:rFonts w:asciiTheme="minorHAnsi" w:hAnsiTheme="minorHAnsi"/>
                <w:sz w:val="20"/>
                <w:szCs w:val="20"/>
              </w:rPr>
              <w:t>mobility and exchange activities</w:t>
            </w:r>
            <w:r w:rsidR="00A1540D">
              <w:rPr>
                <w:rFonts w:asciiTheme="minorHAnsi" w:hAnsiTheme="minorHAnsi"/>
                <w:sz w:val="20"/>
                <w:szCs w:val="20"/>
              </w:rPr>
              <w:t xml:space="preserve"> (both incoming and outgoing)</w:t>
            </w:r>
            <w:r w:rsidR="00F333C7" w:rsidRPr="00F333C7">
              <w:rPr>
                <w:rFonts w:asciiTheme="minorHAnsi" w:hAnsiTheme="minorHAnsi"/>
                <w:sz w:val="20"/>
                <w:szCs w:val="20"/>
              </w:rPr>
              <w:t xml:space="preserve">, </w:t>
            </w:r>
            <w:r w:rsidR="00F333C7" w:rsidRPr="006B2E38">
              <w:rPr>
                <w:rFonts w:asciiTheme="minorHAnsi" w:hAnsiTheme="minorHAnsi"/>
                <w:sz w:val="20"/>
                <w:szCs w:val="20"/>
              </w:rPr>
              <w:t>which will provide students with up to date and specific information</w:t>
            </w:r>
            <w:r w:rsidR="009136F9" w:rsidRPr="006B2E38">
              <w:rPr>
                <w:rFonts w:asciiTheme="minorHAnsi" w:hAnsiTheme="minorHAnsi"/>
                <w:sz w:val="20"/>
                <w:szCs w:val="20"/>
              </w:rPr>
              <w:t xml:space="preserve"> on partner institutions (partner institutions departmental representatives, session dates, courses available, related assessment systems)</w:t>
            </w:r>
            <w:r w:rsidR="00F333C7" w:rsidRPr="006B2E38">
              <w:rPr>
                <w:rFonts w:asciiTheme="minorHAnsi" w:hAnsiTheme="minorHAnsi"/>
                <w:sz w:val="20"/>
                <w:szCs w:val="20"/>
              </w:rPr>
              <w:t xml:space="preserve"> and industry </w:t>
            </w:r>
            <w:r w:rsidR="00D8061B" w:rsidRPr="006B2E38">
              <w:rPr>
                <w:rFonts w:asciiTheme="minorHAnsi" w:hAnsiTheme="minorHAnsi"/>
                <w:sz w:val="20"/>
                <w:szCs w:val="20"/>
              </w:rPr>
              <w:t xml:space="preserve">engagement </w:t>
            </w:r>
            <w:r w:rsidR="009136F9" w:rsidRPr="006B2E38">
              <w:rPr>
                <w:rFonts w:asciiTheme="minorHAnsi" w:hAnsiTheme="minorHAnsi"/>
                <w:sz w:val="20"/>
                <w:szCs w:val="20"/>
              </w:rPr>
              <w:t xml:space="preserve">opportunities. </w:t>
            </w:r>
          </w:p>
          <w:p w:rsidR="000A03AB" w:rsidRPr="006B2E38" w:rsidRDefault="000A03AB" w:rsidP="00F333C7">
            <w:pPr>
              <w:numPr>
                <w:ilvl w:val="0"/>
                <w:numId w:val="1"/>
              </w:numPr>
              <w:overflowPunct w:val="0"/>
              <w:autoSpaceDE w:val="0"/>
              <w:autoSpaceDN w:val="0"/>
              <w:adjustRightInd w:val="0"/>
              <w:textAlignment w:val="baseline"/>
              <w:rPr>
                <w:rFonts w:asciiTheme="minorHAnsi" w:hAnsiTheme="minorHAnsi"/>
                <w:sz w:val="20"/>
                <w:szCs w:val="20"/>
              </w:rPr>
            </w:pPr>
            <w:r w:rsidRPr="006B2E38">
              <w:rPr>
                <w:rFonts w:asciiTheme="minorHAnsi" w:hAnsiTheme="minorHAnsi"/>
                <w:sz w:val="20"/>
                <w:szCs w:val="20"/>
              </w:rPr>
              <w:t xml:space="preserve">To work with other Mobility and </w:t>
            </w:r>
            <w:r w:rsidR="006B2E38" w:rsidRPr="006B2E38">
              <w:rPr>
                <w:rFonts w:asciiTheme="minorHAnsi" w:hAnsiTheme="minorHAnsi"/>
                <w:sz w:val="20"/>
                <w:szCs w:val="20"/>
              </w:rPr>
              <w:t>E</w:t>
            </w:r>
            <w:r w:rsidRPr="006B2E38">
              <w:rPr>
                <w:rFonts w:asciiTheme="minorHAnsi" w:hAnsiTheme="minorHAnsi"/>
                <w:sz w:val="20"/>
                <w:szCs w:val="20"/>
              </w:rPr>
              <w:t>xchange officers around the wider UAL community</w:t>
            </w:r>
            <w:r w:rsidR="006B2E38" w:rsidRPr="006B2E38">
              <w:rPr>
                <w:rFonts w:asciiTheme="minorHAnsi" w:hAnsiTheme="minorHAnsi"/>
                <w:sz w:val="20"/>
                <w:szCs w:val="20"/>
              </w:rPr>
              <w:t>.</w:t>
            </w:r>
            <w:r w:rsidRPr="006B2E38">
              <w:rPr>
                <w:rFonts w:asciiTheme="minorHAnsi" w:hAnsiTheme="minorHAnsi"/>
                <w:sz w:val="20"/>
                <w:szCs w:val="20"/>
              </w:rPr>
              <w:t xml:space="preserve"> </w:t>
            </w:r>
          </w:p>
          <w:p w:rsidR="00D83025" w:rsidRPr="006B2E38" w:rsidRDefault="00D83025" w:rsidP="00E571A1">
            <w:pPr>
              <w:numPr>
                <w:ilvl w:val="0"/>
                <w:numId w:val="1"/>
              </w:numPr>
              <w:overflowPunct w:val="0"/>
              <w:autoSpaceDE w:val="0"/>
              <w:autoSpaceDN w:val="0"/>
              <w:adjustRightInd w:val="0"/>
              <w:textAlignment w:val="baseline"/>
              <w:rPr>
                <w:rFonts w:asciiTheme="minorHAnsi" w:hAnsiTheme="minorHAnsi"/>
                <w:sz w:val="20"/>
                <w:szCs w:val="20"/>
              </w:rPr>
            </w:pPr>
            <w:r w:rsidRPr="006B2E38">
              <w:rPr>
                <w:rFonts w:asciiTheme="minorHAnsi" w:hAnsiTheme="minorHAnsi"/>
                <w:sz w:val="20"/>
                <w:szCs w:val="20"/>
              </w:rPr>
              <w:t xml:space="preserve">To be </w:t>
            </w:r>
            <w:r w:rsidR="009136F9" w:rsidRPr="006B2E38">
              <w:rPr>
                <w:rFonts w:asciiTheme="minorHAnsi" w:hAnsiTheme="minorHAnsi"/>
                <w:sz w:val="20"/>
                <w:szCs w:val="20"/>
              </w:rPr>
              <w:t>the central point of contact for</w:t>
            </w:r>
            <w:r w:rsidRPr="006B2E38">
              <w:rPr>
                <w:rFonts w:asciiTheme="minorHAnsi" w:hAnsiTheme="minorHAnsi"/>
                <w:sz w:val="20"/>
                <w:szCs w:val="20"/>
              </w:rPr>
              <w:t xml:space="preserve"> departmental represen</w:t>
            </w:r>
            <w:r w:rsidR="009136F9" w:rsidRPr="006B2E38">
              <w:rPr>
                <w:rFonts w:asciiTheme="minorHAnsi" w:hAnsiTheme="minorHAnsi"/>
                <w:sz w:val="20"/>
                <w:szCs w:val="20"/>
              </w:rPr>
              <w:t>tatives at partner institutions.</w:t>
            </w:r>
          </w:p>
          <w:p w:rsidR="00644ACB" w:rsidRPr="006B2E38" w:rsidRDefault="00644ACB" w:rsidP="00F81C02">
            <w:pPr>
              <w:numPr>
                <w:ilvl w:val="0"/>
                <w:numId w:val="1"/>
              </w:numPr>
              <w:overflowPunct w:val="0"/>
              <w:autoSpaceDE w:val="0"/>
              <w:autoSpaceDN w:val="0"/>
              <w:adjustRightInd w:val="0"/>
              <w:textAlignment w:val="baseline"/>
              <w:rPr>
                <w:rFonts w:asciiTheme="minorHAnsi" w:hAnsiTheme="minorHAnsi"/>
                <w:sz w:val="20"/>
                <w:szCs w:val="20"/>
              </w:rPr>
            </w:pPr>
            <w:r w:rsidRPr="006B2E38">
              <w:rPr>
                <w:rFonts w:asciiTheme="minorHAnsi" w:hAnsiTheme="minorHAnsi"/>
                <w:sz w:val="20"/>
                <w:szCs w:val="20"/>
              </w:rPr>
              <w:t xml:space="preserve">To work with the Quality Assurance team within </w:t>
            </w:r>
            <w:r w:rsidR="006B2E38" w:rsidRPr="006B2E38">
              <w:rPr>
                <w:rFonts w:asciiTheme="minorHAnsi" w:hAnsiTheme="minorHAnsi"/>
                <w:sz w:val="20"/>
                <w:szCs w:val="20"/>
              </w:rPr>
              <w:t>the College</w:t>
            </w:r>
            <w:r w:rsidRPr="006B2E38">
              <w:rPr>
                <w:rFonts w:asciiTheme="minorHAnsi" w:hAnsiTheme="minorHAnsi"/>
                <w:sz w:val="20"/>
                <w:szCs w:val="20"/>
              </w:rPr>
              <w:t xml:space="preserve"> to ensure adherence to QA guidelines. </w:t>
            </w:r>
          </w:p>
          <w:p w:rsidR="00FF3A9F" w:rsidRDefault="00D83025" w:rsidP="00E571A1">
            <w:pPr>
              <w:numPr>
                <w:ilvl w:val="0"/>
                <w:numId w:val="1"/>
              </w:numPr>
              <w:overflowPunct w:val="0"/>
              <w:autoSpaceDE w:val="0"/>
              <w:autoSpaceDN w:val="0"/>
              <w:adjustRightInd w:val="0"/>
              <w:textAlignment w:val="baseline"/>
              <w:rPr>
                <w:rFonts w:asciiTheme="minorHAnsi" w:hAnsiTheme="minorHAnsi"/>
                <w:sz w:val="20"/>
                <w:szCs w:val="20"/>
              </w:rPr>
            </w:pPr>
            <w:r w:rsidRPr="009136F9">
              <w:rPr>
                <w:rFonts w:asciiTheme="minorHAnsi" w:hAnsiTheme="minorHAnsi"/>
                <w:sz w:val="20"/>
                <w:szCs w:val="20"/>
              </w:rPr>
              <w:t>To be responsible for all administrati</w:t>
            </w:r>
            <w:r w:rsidR="005C7A2C" w:rsidRPr="009136F9">
              <w:rPr>
                <w:rFonts w:asciiTheme="minorHAnsi" w:hAnsiTheme="minorHAnsi"/>
                <w:sz w:val="20"/>
                <w:szCs w:val="20"/>
              </w:rPr>
              <w:t>ve</w:t>
            </w:r>
            <w:r w:rsidRPr="009136F9">
              <w:rPr>
                <w:rFonts w:asciiTheme="minorHAnsi" w:hAnsiTheme="minorHAnsi"/>
                <w:sz w:val="20"/>
                <w:szCs w:val="20"/>
              </w:rPr>
              <w:t xml:space="preserve"> procedures </w:t>
            </w:r>
            <w:r w:rsidR="00E571A1" w:rsidRPr="009136F9">
              <w:rPr>
                <w:rFonts w:asciiTheme="minorHAnsi" w:hAnsiTheme="minorHAnsi"/>
                <w:sz w:val="20"/>
                <w:szCs w:val="20"/>
              </w:rPr>
              <w:t>related to the establishment</w:t>
            </w:r>
            <w:r w:rsidRPr="009136F9">
              <w:rPr>
                <w:rFonts w:asciiTheme="minorHAnsi" w:hAnsiTheme="minorHAnsi"/>
                <w:sz w:val="20"/>
                <w:szCs w:val="20"/>
              </w:rPr>
              <w:t xml:space="preserve"> of bilateral agreements, </w:t>
            </w:r>
            <w:r w:rsidR="00E571A1" w:rsidRPr="009136F9">
              <w:rPr>
                <w:rFonts w:asciiTheme="minorHAnsi" w:hAnsiTheme="minorHAnsi"/>
                <w:sz w:val="20"/>
                <w:szCs w:val="20"/>
              </w:rPr>
              <w:t>liaising with various units in the College to</w:t>
            </w:r>
            <w:r w:rsidR="00A1540D">
              <w:rPr>
                <w:rFonts w:asciiTheme="minorHAnsi" w:hAnsiTheme="minorHAnsi"/>
                <w:sz w:val="20"/>
                <w:szCs w:val="20"/>
              </w:rPr>
              <w:t xml:space="preserve"> ensure the necessary contractu</w:t>
            </w:r>
            <w:r w:rsidR="00E571A1" w:rsidRPr="009136F9">
              <w:rPr>
                <w:rFonts w:asciiTheme="minorHAnsi" w:hAnsiTheme="minorHAnsi"/>
                <w:sz w:val="20"/>
                <w:szCs w:val="20"/>
              </w:rPr>
              <w:t>al arrangements</w:t>
            </w:r>
            <w:r w:rsidR="005C7A2C" w:rsidRPr="009136F9">
              <w:rPr>
                <w:rFonts w:asciiTheme="minorHAnsi" w:hAnsiTheme="minorHAnsi"/>
                <w:sz w:val="20"/>
                <w:szCs w:val="20"/>
              </w:rPr>
              <w:t xml:space="preserve"> and related documentation </w:t>
            </w:r>
            <w:r w:rsidR="009136F9">
              <w:rPr>
                <w:rFonts w:asciiTheme="minorHAnsi" w:hAnsiTheme="minorHAnsi"/>
                <w:sz w:val="20"/>
                <w:szCs w:val="20"/>
              </w:rPr>
              <w:t>are</w:t>
            </w:r>
            <w:r w:rsidR="00E571A1" w:rsidRPr="009136F9">
              <w:rPr>
                <w:rFonts w:asciiTheme="minorHAnsi" w:hAnsiTheme="minorHAnsi"/>
                <w:sz w:val="20"/>
                <w:szCs w:val="20"/>
              </w:rPr>
              <w:t xml:space="preserve"> in place</w:t>
            </w:r>
            <w:r w:rsidR="005F4B77">
              <w:rPr>
                <w:rFonts w:asciiTheme="minorHAnsi" w:hAnsiTheme="minorHAnsi"/>
                <w:sz w:val="20"/>
                <w:szCs w:val="20"/>
              </w:rPr>
              <w:t xml:space="preserve"> to support exchanges</w:t>
            </w:r>
            <w:r w:rsidR="00FF3A9F">
              <w:rPr>
                <w:rFonts w:asciiTheme="minorHAnsi" w:hAnsiTheme="minorHAnsi"/>
                <w:sz w:val="20"/>
                <w:szCs w:val="20"/>
              </w:rPr>
              <w:t>.</w:t>
            </w:r>
          </w:p>
          <w:p w:rsidR="00F846B8" w:rsidRDefault="00FF3A9F" w:rsidP="00E571A1">
            <w:pPr>
              <w:numPr>
                <w:ilvl w:val="0"/>
                <w:numId w:val="1"/>
              </w:numPr>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 xml:space="preserve">To </w:t>
            </w:r>
            <w:r w:rsidR="008B1620">
              <w:rPr>
                <w:rFonts w:asciiTheme="minorHAnsi" w:hAnsiTheme="minorHAnsi"/>
                <w:sz w:val="20"/>
                <w:szCs w:val="20"/>
              </w:rPr>
              <w:t xml:space="preserve">provide pre-arrival information for incoming exchange students, communicating as necessary to ensure individuals are welcomed and have all </w:t>
            </w:r>
            <w:r w:rsidR="00F846B8">
              <w:rPr>
                <w:rFonts w:asciiTheme="minorHAnsi" w:hAnsiTheme="minorHAnsi"/>
                <w:sz w:val="20"/>
                <w:szCs w:val="20"/>
              </w:rPr>
              <w:t>necessary documentation and information to support the exchange activity.</w:t>
            </w:r>
          </w:p>
          <w:p w:rsidR="00F846B8" w:rsidRDefault="00F846B8" w:rsidP="00F846B8">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work closely with the College Academic Registry to ensure all student enrolment and on course student administration requirements are fulfilled.</w:t>
            </w:r>
          </w:p>
          <w:p w:rsidR="00F846B8" w:rsidRPr="007F42F1" w:rsidRDefault="00F846B8" w:rsidP="00F846B8">
            <w:pPr>
              <w:numPr>
                <w:ilvl w:val="0"/>
                <w:numId w:val="1"/>
              </w:numPr>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To liaise with the College’s Resource unit to ensure necessary arrangements are in place for exchange visitors (ID card, IT requirements, etc.)</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cs="Arial"/>
                <w:sz w:val="20"/>
                <w:szCs w:val="20"/>
              </w:rPr>
              <w:t>To process incoming and outgoing student applications in liaison with the academic and student administration team</w:t>
            </w:r>
            <w:r w:rsidRPr="007F42F1">
              <w:rPr>
                <w:rFonts w:asciiTheme="minorHAnsi" w:hAnsiTheme="minorHAnsi"/>
                <w:sz w:val="20"/>
                <w:szCs w:val="20"/>
              </w:rPr>
              <w:t>s.</w:t>
            </w:r>
          </w:p>
          <w:p w:rsidR="00D83025"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 xml:space="preserve">To provide monthly reports on all exchange activity for </w:t>
            </w:r>
            <w:r w:rsidR="00BF29CF">
              <w:rPr>
                <w:rFonts w:asciiTheme="minorHAnsi" w:hAnsiTheme="minorHAnsi"/>
                <w:sz w:val="20"/>
                <w:szCs w:val="20"/>
              </w:rPr>
              <w:t>College Operational Groups and CCW IDG</w:t>
            </w:r>
            <w:r w:rsidR="00F846B8">
              <w:rPr>
                <w:rFonts w:asciiTheme="minorHAnsi" w:hAnsiTheme="minorHAnsi"/>
                <w:sz w:val="20"/>
                <w:szCs w:val="20"/>
              </w:rPr>
              <w:t>.</w:t>
            </w:r>
          </w:p>
          <w:p w:rsidR="00F846B8" w:rsidRPr="007F42F1" w:rsidRDefault="00F846B8" w:rsidP="00F846B8">
            <w:pPr>
              <w:numPr>
                <w:ilvl w:val="0"/>
                <w:numId w:val="1"/>
              </w:numPr>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sz w:val="20"/>
                <w:szCs w:val="20"/>
              </w:rPr>
              <w:t xml:space="preserve">To effectively welcome incoming </w:t>
            </w:r>
            <w:r>
              <w:rPr>
                <w:rFonts w:asciiTheme="minorHAnsi" w:hAnsiTheme="minorHAnsi"/>
                <w:sz w:val="20"/>
                <w:szCs w:val="20"/>
              </w:rPr>
              <w:t xml:space="preserve">staff and </w:t>
            </w:r>
            <w:r w:rsidRPr="007F42F1">
              <w:rPr>
                <w:rFonts w:asciiTheme="minorHAnsi" w:hAnsiTheme="minorHAnsi"/>
                <w:sz w:val="20"/>
                <w:szCs w:val="20"/>
              </w:rPr>
              <w:t xml:space="preserve">students to </w:t>
            </w:r>
            <w:r w:rsidR="00B2544E">
              <w:rPr>
                <w:rFonts w:asciiTheme="minorHAnsi" w:hAnsiTheme="minorHAnsi"/>
                <w:sz w:val="20"/>
                <w:szCs w:val="20"/>
              </w:rPr>
              <w:t>CCW</w:t>
            </w:r>
            <w:r w:rsidRPr="007F42F1">
              <w:rPr>
                <w:rFonts w:asciiTheme="minorHAnsi" w:hAnsiTheme="minorHAnsi"/>
                <w:sz w:val="20"/>
                <w:szCs w:val="20"/>
              </w:rPr>
              <w:t xml:space="preserve"> through inductions and welcome events as well as b</w:t>
            </w:r>
            <w:r>
              <w:rPr>
                <w:rFonts w:asciiTheme="minorHAnsi" w:hAnsiTheme="minorHAnsi"/>
                <w:sz w:val="20"/>
                <w:szCs w:val="20"/>
              </w:rPr>
              <w:t>eing</w:t>
            </w:r>
            <w:r w:rsidRPr="007F42F1">
              <w:rPr>
                <w:rFonts w:asciiTheme="minorHAnsi" w:hAnsiTheme="minorHAnsi"/>
                <w:sz w:val="20"/>
                <w:szCs w:val="20"/>
              </w:rPr>
              <w:t xml:space="preserve"> a point of contact for all incoming exchange students.</w:t>
            </w:r>
          </w:p>
          <w:p w:rsidR="00F846B8" w:rsidRPr="007F42F1" w:rsidRDefault="00F846B8" w:rsidP="00F846B8">
            <w:pPr>
              <w:numPr>
                <w:ilvl w:val="0"/>
                <w:numId w:val="1"/>
              </w:numPr>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cs="Arial"/>
                <w:sz w:val="20"/>
                <w:szCs w:val="20"/>
              </w:rPr>
              <w:t>To be a member of the appropriate committees, working groups and report</w:t>
            </w:r>
            <w:r w:rsidRPr="007F42F1">
              <w:rPr>
                <w:rFonts w:asciiTheme="minorHAnsi" w:hAnsiTheme="minorHAnsi"/>
                <w:sz w:val="20"/>
                <w:szCs w:val="20"/>
              </w:rPr>
              <w:t xml:space="preserve"> back to the wider college team</w:t>
            </w:r>
          </w:p>
          <w:p w:rsidR="00F846B8" w:rsidRDefault="00F846B8" w:rsidP="00F846B8">
            <w:pPr>
              <w:numPr>
                <w:ilvl w:val="0"/>
                <w:numId w:val="1"/>
              </w:numPr>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sz w:val="20"/>
                <w:szCs w:val="20"/>
              </w:rPr>
              <w:t xml:space="preserve">To provide administrative support to </w:t>
            </w:r>
            <w:r w:rsidR="00B2544E">
              <w:rPr>
                <w:rFonts w:asciiTheme="minorHAnsi" w:hAnsiTheme="minorHAnsi"/>
                <w:sz w:val="20"/>
                <w:szCs w:val="20"/>
              </w:rPr>
              <w:t>Colleges</w:t>
            </w:r>
            <w:r w:rsidRPr="007F42F1">
              <w:rPr>
                <w:rFonts w:asciiTheme="minorHAnsi" w:hAnsiTheme="minorHAnsi"/>
                <w:sz w:val="20"/>
                <w:szCs w:val="20"/>
              </w:rPr>
              <w:t xml:space="preserve"> who want to source and secure funding for projects and research at undergraduate and </w:t>
            </w:r>
            <w:r w:rsidR="000A03AB" w:rsidRPr="007F42F1">
              <w:rPr>
                <w:rFonts w:asciiTheme="minorHAnsi" w:hAnsiTheme="minorHAnsi"/>
                <w:sz w:val="20"/>
                <w:szCs w:val="20"/>
              </w:rPr>
              <w:t>postgraduate</w:t>
            </w:r>
            <w:r w:rsidRPr="007F42F1">
              <w:rPr>
                <w:rFonts w:asciiTheme="minorHAnsi" w:hAnsiTheme="minorHAnsi"/>
                <w:sz w:val="20"/>
                <w:szCs w:val="20"/>
              </w:rPr>
              <w:t xml:space="preserve"> level</w:t>
            </w:r>
            <w:r>
              <w:rPr>
                <w:rFonts w:asciiTheme="minorHAnsi" w:hAnsiTheme="minorHAnsi"/>
                <w:sz w:val="20"/>
                <w:szCs w:val="20"/>
              </w:rPr>
              <w:t>.</w:t>
            </w:r>
          </w:p>
          <w:p w:rsidR="00A1540D" w:rsidRPr="007F42F1" w:rsidRDefault="00A1540D" w:rsidP="00F846B8">
            <w:pPr>
              <w:numPr>
                <w:ilvl w:val="0"/>
                <w:numId w:val="1"/>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 xml:space="preserve">To be an active member of the </w:t>
            </w:r>
            <w:r w:rsidR="009C7BBC">
              <w:rPr>
                <w:rFonts w:asciiTheme="minorHAnsi" w:hAnsiTheme="minorHAnsi"/>
                <w:sz w:val="20"/>
                <w:szCs w:val="20"/>
              </w:rPr>
              <w:t>International</w:t>
            </w:r>
            <w:r>
              <w:rPr>
                <w:rFonts w:asciiTheme="minorHAnsi" w:hAnsiTheme="minorHAnsi"/>
                <w:sz w:val="20"/>
                <w:szCs w:val="20"/>
              </w:rPr>
              <w:t xml:space="preserve"> team, undertaking administrative tasks to support the various project work being carried out by the team.</w:t>
            </w:r>
          </w:p>
          <w:p w:rsidR="00F846B8" w:rsidRDefault="00F846B8" w:rsidP="00F846B8">
            <w:pPr>
              <w:overflowPunct w:val="0"/>
              <w:autoSpaceDE w:val="0"/>
              <w:autoSpaceDN w:val="0"/>
              <w:adjustRightInd w:val="0"/>
              <w:ind w:left="283"/>
              <w:textAlignment w:val="baseline"/>
              <w:rPr>
                <w:rFonts w:asciiTheme="minorHAnsi" w:hAnsiTheme="minorHAnsi"/>
                <w:sz w:val="20"/>
                <w:szCs w:val="20"/>
              </w:rPr>
            </w:pPr>
          </w:p>
          <w:p w:rsidR="00F846B8" w:rsidRPr="007F42F1" w:rsidRDefault="00F846B8" w:rsidP="00F846B8">
            <w:pPr>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Erasmus Specific</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lastRenderedPageBreak/>
              <w:t>To provide administrative support to s</w:t>
            </w:r>
            <w:r w:rsidR="00BF29CF">
              <w:rPr>
                <w:rFonts w:asciiTheme="minorHAnsi" w:hAnsiTheme="minorHAnsi"/>
                <w:sz w:val="20"/>
                <w:szCs w:val="20"/>
              </w:rPr>
              <w:t>tudents</w:t>
            </w:r>
            <w:r w:rsidRPr="007F42F1">
              <w:rPr>
                <w:rFonts w:asciiTheme="minorHAnsi" w:hAnsiTheme="minorHAnsi"/>
                <w:sz w:val="20"/>
                <w:szCs w:val="20"/>
              </w:rPr>
              <w:t xml:space="preserve"> who engage in Erasmus activity, such as providing information on different opportunities and how to access relevant funds</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 xml:space="preserve">To liaise with the University Erasmus Co-ordinator and to ensure effective communication of Erasmus activity </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work closely with the Internal &amp; External Relations team to effectively market and promote Erasmus information and opportunities both to internal and external audiences</w:t>
            </w:r>
          </w:p>
          <w:p w:rsidR="00D83025" w:rsidRPr="007F42F1" w:rsidRDefault="00D83025" w:rsidP="00D83025">
            <w:pPr>
              <w:pStyle w:val="ListParagraph"/>
              <w:numPr>
                <w:ilvl w:val="0"/>
                <w:numId w:val="1"/>
              </w:numPr>
              <w:autoSpaceDE w:val="0"/>
              <w:autoSpaceDN w:val="0"/>
              <w:adjustRightInd w:val="0"/>
              <w:contextualSpacing/>
              <w:rPr>
                <w:rFonts w:asciiTheme="minorHAnsi" w:hAnsiTheme="minorHAnsi"/>
                <w:sz w:val="20"/>
                <w:szCs w:val="20"/>
              </w:rPr>
            </w:pPr>
            <w:r w:rsidRPr="007F42F1">
              <w:rPr>
                <w:rFonts w:asciiTheme="minorHAnsi" w:hAnsiTheme="minorHAnsi" w:cs="Arial"/>
                <w:sz w:val="20"/>
                <w:szCs w:val="20"/>
              </w:rPr>
              <w:t>To communicate to students individually about the Erasmus processes; supporting them in the application process and offering information about cultural differences, course and language requirements</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both seek and respond to exchange opportunities in a timely manner</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comply with risk assessments regulations in accordance with Quality Academic Assurance Guidelines and ensure that all aspects of the Erasmus procedures are fully compliant with UAL Erasmus policy and the Erasmus Charter</w:t>
            </w:r>
            <w:r w:rsidR="00F846B8">
              <w:rPr>
                <w:rFonts w:asciiTheme="minorHAnsi" w:hAnsiTheme="minorHAnsi"/>
                <w:sz w:val="20"/>
                <w:szCs w:val="20"/>
              </w:rPr>
              <w:t>.</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work closely with academic teams to ensure that academic and student requirements are closely aligned to any Erasmus experience</w:t>
            </w:r>
            <w:r w:rsidR="00F846B8">
              <w:rPr>
                <w:rFonts w:asciiTheme="minorHAnsi" w:hAnsiTheme="minorHAnsi"/>
                <w:sz w:val="20"/>
                <w:szCs w:val="20"/>
              </w:rPr>
              <w:t>.</w:t>
            </w:r>
          </w:p>
          <w:p w:rsidR="00D83025" w:rsidRPr="007F42F1" w:rsidRDefault="00D83025" w:rsidP="00D83025">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keep up to date with current European legislation, policy documents and good practice, sharing this regularly with the wider team, industry and academics</w:t>
            </w:r>
          </w:p>
          <w:p w:rsidR="006F12F1" w:rsidRPr="00582678" w:rsidRDefault="006F12F1" w:rsidP="006F12F1">
            <w:pPr>
              <w:numPr>
                <w:ilvl w:val="0"/>
                <w:numId w:val="1"/>
              </w:numPr>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cs="Arial"/>
                <w:sz w:val="20"/>
                <w:szCs w:val="20"/>
              </w:rPr>
              <w:t xml:space="preserve">To effectively carry out feedback evaluations of the Erasmus experience and produce reports on this activity. </w:t>
            </w:r>
          </w:p>
          <w:p w:rsidR="00393E3D" w:rsidRDefault="00393E3D" w:rsidP="00644ACB">
            <w:pPr>
              <w:overflowPunct w:val="0"/>
              <w:autoSpaceDE w:val="0"/>
              <w:autoSpaceDN w:val="0"/>
              <w:adjustRightInd w:val="0"/>
              <w:ind w:left="283"/>
              <w:jc w:val="both"/>
              <w:textAlignment w:val="baseline"/>
              <w:rPr>
                <w:rFonts w:asciiTheme="minorHAnsi" w:hAnsiTheme="minorHAnsi"/>
                <w:sz w:val="20"/>
                <w:szCs w:val="20"/>
              </w:rPr>
            </w:pPr>
          </w:p>
          <w:p w:rsidR="00F846B8" w:rsidRPr="007F42F1" w:rsidRDefault="00582678" w:rsidP="00582678">
            <w:p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General</w:t>
            </w:r>
          </w:p>
          <w:p w:rsidR="006F12F1" w:rsidRPr="007F42F1" w:rsidRDefault="006F12F1" w:rsidP="006F12F1">
            <w:pPr>
              <w:numPr>
                <w:ilvl w:val="0"/>
                <w:numId w:val="1"/>
              </w:numPr>
              <w:tabs>
                <w:tab w:val="left" w:pos="720"/>
              </w:tabs>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sz w:val="20"/>
                <w:szCs w:val="20"/>
              </w:rPr>
              <w:t xml:space="preserve">To undertake other duties commensurate with the grading and purpose of the post as required </w:t>
            </w:r>
          </w:p>
          <w:p w:rsidR="006F12F1" w:rsidRPr="007F42F1" w:rsidRDefault="006F12F1" w:rsidP="006F12F1">
            <w:pPr>
              <w:numPr>
                <w:ilvl w:val="0"/>
                <w:numId w:val="1"/>
              </w:numPr>
              <w:tabs>
                <w:tab w:val="left" w:pos="720"/>
              </w:tabs>
              <w:overflowPunct w:val="0"/>
              <w:autoSpaceDE w:val="0"/>
              <w:autoSpaceDN w:val="0"/>
              <w:adjustRightInd w:val="0"/>
              <w:jc w:val="both"/>
              <w:textAlignment w:val="baseline"/>
              <w:rPr>
                <w:rFonts w:asciiTheme="minorHAnsi" w:hAnsiTheme="minorHAnsi"/>
                <w:sz w:val="20"/>
                <w:szCs w:val="20"/>
              </w:rPr>
            </w:pPr>
            <w:r w:rsidRPr="007F42F1">
              <w:rPr>
                <w:rFonts w:asciiTheme="minorHAnsi" w:hAnsiTheme="minorHAnsi"/>
                <w:sz w:val="20"/>
                <w:szCs w:val="20"/>
              </w:rPr>
              <w:t>To perform such duties consistent with your position as may from time to time be assigned to you anywhere within the University.</w:t>
            </w:r>
          </w:p>
          <w:p w:rsidR="006F12F1" w:rsidRPr="007F42F1" w:rsidRDefault="006F12F1" w:rsidP="006F12F1">
            <w:pPr>
              <w:numPr>
                <w:ilvl w:val="0"/>
                <w:numId w:val="1"/>
              </w:numPr>
              <w:overflowPunct w:val="0"/>
              <w:autoSpaceDE w:val="0"/>
              <w:autoSpaceDN w:val="0"/>
              <w:adjustRightInd w:val="0"/>
              <w:textAlignment w:val="baseline"/>
              <w:rPr>
                <w:rFonts w:asciiTheme="minorHAnsi" w:hAnsiTheme="minorHAnsi"/>
                <w:sz w:val="20"/>
                <w:szCs w:val="20"/>
              </w:rPr>
            </w:pPr>
            <w:r w:rsidRPr="007F42F1">
              <w:rPr>
                <w:rFonts w:asciiTheme="minorHAnsi" w:hAnsiTheme="minorHAnsi"/>
                <w:sz w:val="20"/>
                <w:szCs w:val="20"/>
              </w:rPr>
              <w:t>To demonstrate a commitment to the University’s Equal Opportunities Policy, together with an understanding of how it operates within the responsibilities of the post.</w:t>
            </w:r>
          </w:p>
          <w:p w:rsidR="004F1213" w:rsidRPr="00953E1A" w:rsidRDefault="004F1213" w:rsidP="00D83025">
            <w:pPr>
              <w:rPr>
                <w:rFonts w:asciiTheme="minorHAnsi" w:hAnsiTheme="minorHAnsi" w:cs="Arial"/>
                <w:b/>
                <w:sz w:val="20"/>
                <w:szCs w:val="20"/>
              </w:rPr>
            </w:pPr>
          </w:p>
        </w:tc>
      </w:tr>
      <w:tr w:rsidR="004F1213" w:rsidRPr="00953E1A">
        <w:trPr>
          <w:trHeight w:val="1252"/>
        </w:trPr>
        <w:tc>
          <w:tcPr>
            <w:tcW w:w="10440" w:type="dxa"/>
            <w:gridSpan w:val="4"/>
          </w:tcPr>
          <w:p w:rsidR="00FD0F7B" w:rsidRPr="00953E1A" w:rsidRDefault="004F1213" w:rsidP="00E46287">
            <w:pPr>
              <w:pStyle w:val="Heading4"/>
              <w:rPr>
                <w:rFonts w:asciiTheme="minorHAnsi" w:hAnsiTheme="minorHAnsi"/>
                <w:sz w:val="20"/>
                <w:szCs w:val="20"/>
                <w:u w:val="none"/>
              </w:rPr>
            </w:pPr>
            <w:r w:rsidRPr="00953E1A">
              <w:rPr>
                <w:rFonts w:asciiTheme="minorHAnsi" w:hAnsiTheme="minorHAnsi"/>
                <w:b/>
                <w:sz w:val="20"/>
                <w:szCs w:val="20"/>
                <w:u w:val="none"/>
              </w:rPr>
              <w:lastRenderedPageBreak/>
              <w:t>Key Working Relationships</w:t>
            </w:r>
            <w:r w:rsidR="00FD0F7B" w:rsidRPr="00953E1A">
              <w:rPr>
                <w:rFonts w:asciiTheme="minorHAnsi" w:hAnsiTheme="minorHAnsi"/>
                <w:sz w:val="20"/>
                <w:szCs w:val="20"/>
                <w:u w:val="none"/>
              </w:rPr>
              <w:t>:</w:t>
            </w:r>
          </w:p>
          <w:p w:rsidR="00FD0F7B" w:rsidRPr="00953E1A" w:rsidRDefault="00FD0F7B" w:rsidP="00E46287">
            <w:pPr>
              <w:pStyle w:val="Heading4"/>
              <w:rPr>
                <w:rFonts w:asciiTheme="minorHAnsi" w:hAnsiTheme="minorHAnsi"/>
                <w:sz w:val="20"/>
                <w:szCs w:val="20"/>
                <w:u w:val="none"/>
              </w:rPr>
            </w:pPr>
          </w:p>
          <w:p w:rsidR="00652A42" w:rsidRDefault="00FD0F7B" w:rsidP="00E46287">
            <w:pPr>
              <w:pStyle w:val="Heading4"/>
              <w:rPr>
                <w:rFonts w:asciiTheme="minorHAnsi" w:hAnsiTheme="minorHAnsi"/>
                <w:sz w:val="20"/>
                <w:szCs w:val="20"/>
                <w:u w:val="none"/>
              </w:rPr>
            </w:pPr>
            <w:r w:rsidRPr="00953E1A">
              <w:rPr>
                <w:rFonts w:asciiTheme="minorHAnsi" w:hAnsiTheme="minorHAnsi"/>
                <w:sz w:val="20"/>
                <w:szCs w:val="20"/>
                <w:u w:val="none"/>
              </w:rPr>
              <w:tab/>
            </w:r>
            <w:r w:rsidR="00652A42">
              <w:rPr>
                <w:rFonts w:asciiTheme="minorHAnsi" w:hAnsiTheme="minorHAnsi"/>
                <w:sz w:val="20"/>
                <w:szCs w:val="20"/>
                <w:u w:val="none"/>
              </w:rPr>
              <w:t xml:space="preserve">Students, </w:t>
            </w:r>
            <w:r w:rsidR="00414D4D" w:rsidRPr="00414D4D">
              <w:rPr>
                <w:rFonts w:asciiTheme="minorHAnsi" w:hAnsiTheme="minorHAnsi"/>
                <w:color w:val="FF0000"/>
                <w:sz w:val="20"/>
                <w:szCs w:val="20"/>
                <w:u w:val="none"/>
              </w:rPr>
              <w:t xml:space="preserve">CCW </w:t>
            </w:r>
            <w:r w:rsidR="009C7BBC" w:rsidRPr="00414D4D">
              <w:rPr>
                <w:rFonts w:asciiTheme="minorHAnsi" w:hAnsiTheme="minorHAnsi"/>
                <w:color w:val="FF0000"/>
                <w:sz w:val="20"/>
                <w:szCs w:val="20"/>
                <w:u w:val="none"/>
              </w:rPr>
              <w:t>Quality,</w:t>
            </w:r>
            <w:r w:rsidR="00414D4D" w:rsidRPr="00414D4D">
              <w:rPr>
                <w:rFonts w:asciiTheme="minorHAnsi" w:hAnsiTheme="minorHAnsi"/>
                <w:color w:val="FF0000"/>
                <w:sz w:val="20"/>
                <w:szCs w:val="20"/>
                <w:u w:val="none"/>
              </w:rPr>
              <w:t xml:space="preserve"> IRU</w:t>
            </w:r>
            <w:r w:rsidR="00414D4D">
              <w:rPr>
                <w:rFonts w:asciiTheme="minorHAnsi" w:hAnsiTheme="minorHAnsi"/>
                <w:sz w:val="20"/>
                <w:szCs w:val="20"/>
                <w:u w:val="none"/>
              </w:rPr>
              <w:t xml:space="preserve">, </w:t>
            </w:r>
            <w:r w:rsidR="00652A42">
              <w:rPr>
                <w:rFonts w:asciiTheme="minorHAnsi" w:hAnsiTheme="minorHAnsi"/>
                <w:sz w:val="20"/>
                <w:szCs w:val="20"/>
                <w:u w:val="none"/>
              </w:rPr>
              <w:t>Academic and Administrative Staff across the College</w:t>
            </w:r>
            <w:r w:rsidR="00B2544E">
              <w:rPr>
                <w:rFonts w:asciiTheme="minorHAnsi" w:hAnsiTheme="minorHAnsi"/>
                <w:sz w:val="20"/>
                <w:szCs w:val="20"/>
                <w:u w:val="none"/>
              </w:rPr>
              <w:t>s</w:t>
            </w:r>
          </w:p>
          <w:p w:rsidR="004F1213" w:rsidRPr="00953E1A" w:rsidRDefault="00652A42" w:rsidP="00E46287">
            <w:pPr>
              <w:pStyle w:val="Heading4"/>
              <w:rPr>
                <w:rFonts w:asciiTheme="minorHAnsi" w:hAnsiTheme="minorHAnsi"/>
                <w:sz w:val="20"/>
                <w:szCs w:val="20"/>
                <w:u w:val="none"/>
              </w:rPr>
            </w:pPr>
            <w:r>
              <w:rPr>
                <w:rFonts w:asciiTheme="minorHAnsi" w:hAnsiTheme="minorHAnsi"/>
                <w:sz w:val="20"/>
                <w:szCs w:val="20"/>
                <w:u w:val="none"/>
              </w:rPr>
              <w:tab/>
              <w:t>Relevant staff within the UAL</w:t>
            </w:r>
            <w:r w:rsidR="00E46287" w:rsidRPr="00953E1A">
              <w:rPr>
                <w:rFonts w:asciiTheme="minorHAnsi" w:hAnsiTheme="minorHAnsi"/>
                <w:sz w:val="20"/>
                <w:szCs w:val="20"/>
                <w:u w:val="none"/>
              </w:rPr>
              <w:t xml:space="preserve"> </w:t>
            </w:r>
          </w:p>
          <w:p w:rsidR="00E46287" w:rsidRPr="00953E1A" w:rsidRDefault="00E46287" w:rsidP="00E46287">
            <w:pPr>
              <w:rPr>
                <w:rFonts w:asciiTheme="minorHAnsi" w:hAnsiTheme="minorHAnsi"/>
              </w:rPr>
            </w:pPr>
          </w:p>
          <w:p w:rsidR="00392249" w:rsidRPr="00953E1A" w:rsidRDefault="00392249" w:rsidP="00392249">
            <w:pPr>
              <w:ind w:left="720"/>
              <w:rPr>
                <w:rFonts w:asciiTheme="minorHAnsi" w:hAnsiTheme="minorHAnsi" w:cs="Arial"/>
                <w:sz w:val="20"/>
                <w:szCs w:val="20"/>
              </w:rPr>
            </w:pPr>
          </w:p>
        </w:tc>
      </w:tr>
      <w:tr w:rsidR="004F1213" w:rsidRPr="00953E1A">
        <w:tc>
          <w:tcPr>
            <w:tcW w:w="10440" w:type="dxa"/>
            <w:gridSpan w:val="4"/>
          </w:tcPr>
          <w:p w:rsidR="004F1213" w:rsidRPr="00953E1A" w:rsidRDefault="004F1213">
            <w:pPr>
              <w:pStyle w:val="Heading4"/>
              <w:rPr>
                <w:rFonts w:asciiTheme="minorHAnsi" w:hAnsiTheme="minorHAnsi"/>
                <w:b/>
                <w:sz w:val="20"/>
                <w:szCs w:val="20"/>
                <w:u w:val="none"/>
              </w:rPr>
            </w:pPr>
            <w:r w:rsidRPr="00953E1A">
              <w:rPr>
                <w:rFonts w:asciiTheme="minorHAnsi" w:hAnsiTheme="minorHAnsi"/>
                <w:b/>
                <w:sz w:val="20"/>
                <w:szCs w:val="20"/>
                <w:u w:val="none"/>
              </w:rPr>
              <w:t>Specific Management Responsibilities</w:t>
            </w:r>
          </w:p>
          <w:p w:rsidR="004F1213" w:rsidRPr="00953E1A" w:rsidRDefault="004F1213">
            <w:pPr>
              <w:rPr>
                <w:rFonts w:asciiTheme="minorHAnsi" w:hAnsiTheme="minorHAnsi" w:cs="Arial"/>
                <w:sz w:val="20"/>
                <w:szCs w:val="20"/>
              </w:rPr>
            </w:pPr>
          </w:p>
          <w:p w:rsidR="004F1213" w:rsidRPr="00953E1A" w:rsidRDefault="004F1213">
            <w:pPr>
              <w:rPr>
                <w:rFonts w:asciiTheme="minorHAnsi" w:hAnsiTheme="minorHAnsi" w:cs="Arial"/>
                <w:sz w:val="20"/>
                <w:szCs w:val="20"/>
              </w:rPr>
            </w:pPr>
            <w:r w:rsidRPr="00953E1A">
              <w:rPr>
                <w:rFonts w:asciiTheme="minorHAnsi" w:hAnsiTheme="minorHAnsi" w:cs="Arial"/>
                <w:b/>
                <w:sz w:val="20"/>
                <w:szCs w:val="20"/>
              </w:rPr>
              <w:t>Budgets</w:t>
            </w:r>
            <w:r w:rsidRPr="00953E1A">
              <w:rPr>
                <w:rFonts w:asciiTheme="minorHAnsi" w:hAnsiTheme="minorHAnsi" w:cs="Arial"/>
                <w:sz w:val="20"/>
                <w:szCs w:val="20"/>
              </w:rPr>
              <w:t xml:space="preserve">: </w:t>
            </w:r>
            <w:r w:rsidR="00FD0F7B" w:rsidRPr="00953E1A">
              <w:rPr>
                <w:rFonts w:asciiTheme="minorHAnsi" w:hAnsiTheme="minorHAnsi" w:cs="Arial"/>
                <w:sz w:val="20"/>
                <w:szCs w:val="20"/>
              </w:rPr>
              <w:tab/>
            </w:r>
            <w:r w:rsidRPr="00953E1A">
              <w:rPr>
                <w:rFonts w:asciiTheme="minorHAnsi" w:hAnsiTheme="minorHAnsi" w:cs="Arial"/>
                <w:sz w:val="20"/>
                <w:szCs w:val="20"/>
              </w:rPr>
              <w:t>N/A</w:t>
            </w:r>
          </w:p>
          <w:p w:rsidR="004F1213" w:rsidRPr="00953E1A" w:rsidRDefault="004F1213">
            <w:pPr>
              <w:rPr>
                <w:rFonts w:asciiTheme="minorHAnsi" w:hAnsiTheme="minorHAnsi" w:cs="Arial"/>
                <w:sz w:val="20"/>
                <w:szCs w:val="20"/>
              </w:rPr>
            </w:pPr>
          </w:p>
          <w:p w:rsidR="004F1213" w:rsidRPr="00953E1A" w:rsidRDefault="004F1213">
            <w:pPr>
              <w:pStyle w:val="BodyText2"/>
              <w:rPr>
                <w:rFonts w:asciiTheme="minorHAnsi" w:hAnsiTheme="minorHAnsi"/>
                <w:szCs w:val="20"/>
              </w:rPr>
            </w:pPr>
            <w:r w:rsidRPr="00953E1A">
              <w:rPr>
                <w:rFonts w:asciiTheme="minorHAnsi" w:hAnsiTheme="minorHAnsi"/>
                <w:b/>
                <w:szCs w:val="20"/>
              </w:rPr>
              <w:t>Staff</w:t>
            </w:r>
            <w:r w:rsidRPr="00953E1A">
              <w:rPr>
                <w:rFonts w:asciiTheme="minorHAnsi" w:hAnsiTheme="minorHAnsi"/>
                <w:szCs w:val="20"/>
              </w:rPr>
              <w:t xml:space="preserve">: </w:t>
            </w:r>
            <w:r w:rsidR="00FD0F7B" w:rsidRPr="00953E1A">
              <w:rPr>
                <w:rFonts w:asciiTheme="minorHAnsi" w:hAnsiTheme="minorHAnsi"/>
                <w:szCs w:val="20"/>
              </w:rPr>
              <w:tab/>
            </w:r>
            <w:r w:rsidR="00FD0F7B" w:rsidRPr="00953E1A">
              <w:rPr>
                <w:rFonts w:asciiTheme="minorHAnsi" w:hAnsiTheme="minorHAnsi"/>
                <w:szCs w:val="20"/>
              </w:rPr>
              <w:tab/>
            </w:r>
            <w:r w:rsidRPr="00953E1A">
              <w:rPr>
                <w:rFonts w:asciiTheme="minorHAnsi" w:hAnsiTheme="minorHAnsi"/>
                <w:szCs w:val="20"/>
              </w:rPr>
              <w:t>N/A</w:t>
            </w:r>
          </w:p>
          <w:p w:rsidR="00392249" w:rsidRPr="00953E1A" w:rsidRDefault="00392249">
            <w:pPr>
              <w:pStyle w:val="BodyText2"/>
              <w:rPr>
                <w:rFonts w:asciiTheme="minorHAnsi" w:hAnsiTheme="minorHAnsi"/>
                <w:b/>
                <w:szCs w:val="20"/>
              </w:rPr>
            </w:pPr>
          </w:p>
          <w:p w:rsidR="00392249" w:rsidRPr="00953E1A" w:rsidRDefault="00392249">
            <w:pPr>
              <w:pStyle w:val="BodyText2"/>
              <w:rPr>
                <w:rFonts w:asciiTheme="minorHAnsi" w:hAnsiTheme="minorHAnsi"/>
                <w:szCs w:val="20"/>
              </w:rPr>
            </w:pPr>
            <w:r w:rsidRPr="00953E1A">
              <w:rPr>
                <w:rFonts w:asciiTheme="minorHAnsi" w:hAnsiTheme="minorHAnsi"/>
                <w:b/>
                <w:szCs w:val="20"/>
              </w:rPr>
              <w:t>Other</w:t>
            </w:r>
            <w:r w:rsidRPr="00953E1A">
              <w:rPr>
                <w:rFonts w:asciiTheme="minorHAnsi" w:hAnsiTheme="minorHAnsi"/>
                <w:szCs w:val="20"/>
              </w:rPr>
              <w:t xml:space="preserve">: </w:t>
            </w:r>
            <w:r w:rsidR="00FD0F7B" w:rsidRPr="00953E1A">
              <w:rPr>
                <w:rFonts w:asciiTheme="minorHAnsi" w:hAnsiTheme="minorHAnsi"/>
                <w:szCs w:val="20"/>
              </w:rPr>
              <w:tab/>
            </w:r>
            <w:r w:rsidR="00FD0F7B" w:rsidRPr="00953E1A">
              <w:rPr>
                <w:rFonts w:asciiTheme="minorHAnsi" w:hAnsiTheme="minorHAnsi"/>
                <w:szCs w:val="20"/>
              </w:rPr>
              <w:tab/>
            </w:r>
            <w:r w:rsidRPr="00953E1A">
              <w:rPr>
                <w:rFonts w:asciiTheme="minorHAnsi" w:hAnsiTheme="minorHAnsi"/>
                <w:szCs w:val="20"/>
              </w:rPr>
              <w:t>N/A</w:t>
            </w:r>
          </w:p>
          <w:p w:rsidR="004F1213" w:rsidRPr="00953E1A" w:rsidRDefault="004F1213">
            <w:pPr>
              <w:rPr>
                <w:rFonts w:asciiTheme="minorHAnsi" w:hAnsiTheme="minorHAnsi" w:cs="Arial"/>
                <w:b/>
                <w:sz w:val="20"/>
                <w:szCs w:val="20"/>
              </w:rPr>
            </w:pPr>
          </w:p>
        </w:tc>
      </w:tr>
    </w:tbl>
    <w:p w:rsidR="004F1213" w:rsidRPr="00953E1A" w:rsidRDefault="004F1213">
      <w:pPr>
        <w:rPr>
          <w:rFonts w:asciiTheme="minorHAnsi" w:hAnsiTheme="minorHAnsi" w:cs="Arial"/>
          <w:b/>
          <w:sz w:val="20"/>
          <w:szCs w:val="20"/>
        </w:rPr>
      </w:pPr>
    </w:p>
    <w:p w:rsidR="004F1213" w:rsidRPr="00953E1A" w:rsidRDefault="004F1213">
      <w:pPr>
        <w:rPr>
          <w:rFonts w:asciiTheme="minorHAnsi" w:hAnsiTheme="minorHAnsi" w:cs="Arial"/>
          <w:b/>
          <w:sz w:val="20"/>
          <w:szCs w:val="20"/>
        </w:rPr>
      </w:pPr>
    </w:p>
    <w:p w:rsidR="004F1213" w:rsidRPr="00953E1A" w:rsidRDefault="004F1213">
      <w:pPr>
        <w:rPr>
          <w:rFonts w:asciiTheme="minorHAnsi" w:hAnsiTheme="minorHAnsi" w:cs="Arial"/>
          <w:b/>
          <w:sz w:val="20"/>
          <w:szCs w:val="20"/>
        </w:rPr>
      </w:pPr>
    </w:p>
    <w:p w:rsidR="004F1213" w:rsidRPr="00953E1A" w:rsidRDefault="004F1213">
      <w:pPr>
        <w:rPr>
          <w:rFonts w:asciiTheme="minorHAnsi" w:hAnsiTheme="minorHAnsi" w:cs="Arial"/>
          <w:sz w:val="20"/>
          <w:szCs w:val="20"/>
        </w:rPr>
      </w:pPr>
      <w:r w:rsidRPr="00953E1A">
        <w:rPr>
          <w:rFonts w:asciiTheme="minorHAnsi" w:hAnsiTheme="minorHAnsi" w:cs="Arial"/>
          <w:sz w:val="20"/>
          <w:szCs w:val="20"/>
        </w:rPr>
        <w:t xml:space="preserve">Signed </w:t>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rPr>
        <w:t xml:space="preserve"> Date of last review </w:t>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r w:rsidRPr="00953E1A">
        <w:rPr>
          <w:rFonts w:asciiTheme="minorHAnsi" w:hAnsiTheme="minorHAnsi" w:cs="Arial"/>
          <w:sz w:val="20"/>
          <w:szCs w:val="20"/>
          <w:u w:val="single"/>
        </w:rPr>
        <w:tab/>
      </w:r>
    </w:p>
    <w:p w:rsidR="004F1213" w:rsidRPr="00953E1A" w:rsidRDefault="004F1213">
      <w:pPr>
        <w:pStyle w:val="BodyText2"/>
        <w:rPr>
          <w:rFonts w:asciiTheme="minorHAnsi" w:hAnsiTheme="minorHAnsi"/>
          <w:szCs w:val="20"/>
        </w:rPr>
      </w:pPr>
      <w:r w:rsidRPr="00953E1A">
        <w:rPr>
          <w:rFonts w:asciiTheme="minorHAnsi" w:hAnsiTheme="minorHAnsi"/>
          <w:szCs w:val="20"/>
        </w:rPr>
        <w:tab/>
        <w:t>(Recruiting Manager)</w:t>
      </w: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9"/>
        <w:gridCol w:w="611"/>
        <w:gridCol w:w="611"/>
        <w:gridCol w:w="999"/>
        <w:gridCol w:w="6"/>
      </w:tblGrid>
      <w:tr w:rsidR="004F1213" w:rsidRPr="00953E1A" w:rsidTr="00115EBA">
        <w:trPr>
          <w:gridAfter w:val="1"/>
          <w:wAfter w:w="6" w:type="dxa"/>
          <w:trHeight w:val="986"/>
        </w:trPr>
        <w:tc>
          <w:tcPr>
            <w:tcW w:w="7709" w:type="dxa"/>
            <w:tcBorders>
              <w:top w:val="single" w:sz="4" w:space="0" w:color="auto"/>
              <w:left w:val="single" w:sz="4" w:space="0" w:color="auto"/>
              <w:bottom w:val="single" w:sz="4" w:space="0" w:color="auto"/>
            </w:tcBorders>
          </w:tcPr>
          <w:p w:rsidR="004F1213" w:rsidRPr="00953E1A" w:rsidRDefault="004F1213" w:rsidP="004F1213">
            <w:pPr>
              <w:pStyle w:val="Heading3"/>
              <w:spacing w:line="240" w:lineRule="atLeast"/>
              <w:rPr>
                <w:rFonts w:asciiTheme="minorHAnsi" w:hAnsiTheme="minorHAnsi"/>
              </w:rPr>
            </w:pPr>
            <w:r w:rsidRPr="00953E1A">
              <w:rPr>
                <w:rFonts w:asciiTheme="minorHAnsi" w:hAnsiTheme="minorHAnsi"/>
              </w:rPr>
              <w:lastRenderedPageBreak/>
              <w:br w:type="page"/>
              <w:t>Person Specification Professional and Administrative Grade 3</w:t>
            </w:r>
          </w:p>
          <w:p w:rsidR="004F1213" w:rsidRPr="00953E1A" w:rsidRDefault="004F1213" w:rsidP="004F1213">
            <w:pPr>
              <w:spacing w:line="240" w:lineRule="atLeast"/>
              <w:rPr>
                <w:rFonts w:asciiTheme="minorHAnsi" w:hAnsiTheme="minorHAnsi" w:cs="Arial"/>
                <w:b/>
                <w:bCs/>
              </w:rPr>
            </w:pPr>
          </w:p>
          <w:p w:rsidR="004F1213" w:rsidRPr="00953E1A" w:rsidRDefault="004F1213" w:rsidP="004F1213">
            <w:pPr>
              <w:spacing w:line="240" w:lineRule="atLeast"/>
              <w:rPr>
                <w:rFonts w:asciiTheme="minorHAnsi" w:hAnsiTheme="minorHAnsi" w:cs="Arial"/>
                <w:b/>
                <w:bCs/>
              </w:rPr>
            </w:pPr>
            <w:r w:rsidRPr="00953E1A">
              <w:rPr>
                <w:rFonts w:asciiTheme="minorHAnsi" w:hAnsiTheme="minorHAnsi" w:cs="Arial"/>
                <w:b/>
                <w:bCs/>
              </w:rPr>
              <w:t>E = Essential  D = Desirable  A = Application  T = Test  I = Interview</w:t>
            </w:r>
          </w:p>
        </w:tc>
        <w:tc>
          <w:tcPr>
            <w:tcW w:w="611" w:type="dxa"/>
            <w:tcBorders>
              <w:top w:val="single" w:sz="4" w:space="0" w:color="auto"/>
              <w:bottom w:val="single" w:sz="4" w:space="0" w:color="auto"/>
            </w:tcBorders>
          </w:tcPr>
          <w:p w:rsidR="004F1213" w:rsidRPr="00953E1A" w:rsidRDefault="004F1213" w:rsidP="004F1213">
            <w:pPr>
              <w:spacing w:line="240" w:lineRule="atLeast"/>
              <w:rPr>
                <w:rFonts w:asciiTheme="minorHAnsi" w:hAnsiTheme="minorHAnsi" w:cs="Arial"/>
              </w:rPr>
            </w:pPr>
            <w:r w:rsidRPr="00953E1A">
              <w:rPr>
                <w:rFonts w:asciiTheme="minorHAnsi" w:hAnsiTheme="minorHAnsi" w:cs="Arial"/>
                <w:b/>
                <w:bCs/>
              </w:rPr>
              <w:t>E √</w:t>
            </w:r>
          </w:p>
        </w:tc>
        <w:tc>
          <w:tcPr>
            <w:tcW w:w="611" w:type="dxa"/>
            <w:tcBorders>
              <w:top w:val="single" w:sz="4" w:space="0" w:color="auto"/>
              <w:bottom w:val="single" w:sz="4" w:space="0" w:color="auto"/>
            </w:tcBorders>
          </w:tcPr>
          <w:p w:rsidR="004F1213" w:rsidRPr="00953E1A" w:rsidRDefault="004F1213" w:rsidP="004F1213">
            <w:pPr>
              <w:spacing w:line="240" w:lineRule="atLeast"/>
              <w:rPr>
                <w:rFonts w:asciiTheme="minorHAnsi" w:hAnsiTheme="minorHAnsi" w:cs="Arial"/>
              </w:rPr>
            </w:pPr>
            <w:r w:rsidRPr="00953E1A">
              <w:rPr>
                <w:rFonts w:asciiTheme="minorHAnsi" w:hAnsiTheme="minorHAnsi" w:cs="Arial"/>
                <w:b/>
                <w:bCs/>
              </w:rPr>
              <w:t>D √</w:t>
            </w:r>
          </w:p>
        </w:tc>
        <w:tc>
          <w:tcPr>
            <w:tcW w:w="999" w:type="dxa"/>
            <w:tcBorders>
              <w:top w:val="single" w:sz="4" w:space="0" w:color="auto"/>
              <w:bottom w:val="single" w:sz="4" w:space="0" w:color="auto"/>
              <w:right w:val="single" w:sz="4" w:space="0" w:color="auto"/>
            </w:tcBorders>
          </w:tcPr>
          <w:p w:rsidR="004F1213" w:rsidRPr="00953E1A" w:rsidRDefault="004F1213" w:rsidP="004F1213">
            <w:pPr>
              <w:spacing w:line="240" w:lineRule="atLeast"/>
              <w:rPr>
                <w:rFonts w:asciiTheme="minorHAnsi" w:hAnsiTheme="minorHAnsi" w:cs="Arial"/>
                <w:b/>
                <w:bCs/>
              </w:rPr>
            </w:pPr>
            <w:r w:rsidRPr="00953E1A">
              <w:rPr>
                <w:rFonts w:asciiTheme="minorHAnsi" w:hAnsiTheme="minorHAnsi" w:cs="Arial"/>
                <w:b/>
                <w:bCs/>
              </w:rPr>
              <w:t>Means of Testing</w:t>
            </w:r>
          </w:p>
          <w:p w:rsidR="004F1213" w:rsidRPr="00953E1A" w:rsidRDefault="004F1213" w:rsidP="004F1213">
            <w:pPr>
              <w:spacing w:line="240" w:lineRule="atLeast"/>
              <w:rPr>
                <w:rFonts w:asciiTheme="minorHAnsi" w:hAnsiTheme="minorHAnsi" w:cs="Arial"/>
                <w:b/>
                <w:bCs/>
              </w:rPr>
            </w:pPr>
            <w:r w:rsidRPr="00953E1A">
              <w:rPr>
                <w:rFonts w:asciiTheme="minorHAnsi" w:hAnsiTheme="minorHAnsi" w:cs="Arial"/>
                <w:b/>
                <w:bCs/>
              </w:rPr>
              <w:t>A / T / I</w:t>
            </w:r>
          </w:p>
        </w:tc>
      </w:tr>
      <w:tr w:rsidR="004F1213" w:rsidRPr="00953E1A">
        <w:trPr>
          <w:gridAfter w:val="1"/>
          <w:wAfter w:w="6" w:type="dxa"/>
          <w:trHeight w:val="418"/>
        </w:trPr>
        <w:tc>
          <w:tcPr>
            <w:tcW w:w="7709" w:type="dxa"/>
            <w:tcBorders>
              <w:top w:val="single" w:sz="4" w:space="0" w:color="auto"/>
              <w:left w:val="single" w:sz="4" w:space="0" w:color="auto"/>
              <w:bottom w:val="nil"/>
              <w:right w:val="single" w:sz="4" w:space="0" w:color="auto"/>
            </w:tcBorders>
          </w:tcPr>
          <w:p w:rsidR="004F1213" w:rsidRPr="00953E1A" w:rsidRDefault="004F1213" w:rsidP="00115EBA">
            <w:pPr>
              <w:pStyle w:val="Heading1"/>
              <w:spacing w:line="240" w:lineRule="atLeast"/>
              <w:rPr>
                <w:rFonts w:asciiTheme="minorHAnsi" w:hAnsiTheme="minorHAnsi"/>
                <w:sz w:val="22"/>
              </w:rPr>
            </w:pPr>
            <w:r w:rsidRPr="00953E1A">
              <w:rPr>
                <w:rFonts w:asciiTheme="minorHAnsi" w:hAnsiTheme="minorHAnsi"/>
                <w:sz w:val="22"/>
              </w:rPr>
              <w:t>Qualifications/Knowledge and Experience</w:t>
            </w:r>
          </w:p>
          <w:p w:rsidR="004F1213" w:rsidRPr="00953E1A" w:rsidRDefault="004F1213" w:rsidP="004F1213">
            <w:pPr>
              <w:rPr>
                <w:rFonts w:asciiTheme="minorHAnsi" w:hAnsiTheme="minorHAnsi"/>
              </w:rPr>
            </w:pPr>
          </w:p>
        </w:tc>
        <w:tc>
          <w:tcPr>
            <w:tcW w:w="611" w:type="dxa"/>
            <w:tcBorders>
              <w:top w:val="single" w:sz="4" w:space="0" w:color="auto"/>
              <w:left w:val="single" w:sz="4" w:space="0" w:color="auto"/>
              <w:bottom w:val="nil"/>
              <w:right w:val="single" w:sz="4" w:space="0" w:color="auto"/>
            </w:tcBorders>
          </w:tcPr>
          <w:p w:rsidR="004F1213" w:rsidRPr="00953E1A" w:rsidRDefault="004F1213" w:rsidP="004F1213">
            <w:pPr>
              <w:spacing w:line="240" w:lineRule="atLeast"/>
              <w:rPr>
                <w:rFonts w:asciiTheme="minorHAnsi" w:hAnsiTheme="minorHAnsi" w:cs="Arial"/>
              </w:rPr>
            </w:pPr>
          </w:p>
        </w:tc>
        <w:tc>
          <w:tcPr>
            <w:tcW w:w="611" w:type="dxa"/>
            <w:tcBorders>
              <w:top w:val="single" w:sz="4" w:space="0" w:color="auto"/>
              <w:left w:val="single" w:sz="4" w:space="0" w:color="auto"/>
              <w:bottom w:val="nil"/>
              <w:right w:val="single" w:sz="4" w:space="0" w:color="auto"/>
            </w:tcBorders>
          </w:tcPr>
          <w:p w:rsidR="004F1213" w:rsidRPr="00953E1A" w:rsidRDefault="004F1213" w:rsidP="004F1213">
            <w:pPr>
              <w:spacing w:line="240" w:lineRule="atLeast"/>
              <w:rPr>
                <w:rFonts w:asciiTheme="minorHAnsi" w:hAnsiTheme="minorHAnsi" w:cs="Arial"/>
              </w:rPr>
            </w:pPr>
          </w:p>
        </w:tc>
        <w:tc>
          <w:tcPr>
            <w:tcW w:w="999" w:type="dxa"/>
            <w:tcBorders>
              <w:top w:val="single" w:sz="4" w:space="0" w:color="auto"/>
              <w:left w:val="single" w:sz="4" w:space="0" w:color="auto"/>
              <w:bottom w:val="nil"/>
              <w:right w:val="single" w:sz="4" w:space="0" w:color="auto"/>
            </w:tcBorders>
          </w:tcPr>
          <w:p w:rsidR="004F1213" w:rsidRPr="00953E1A" w:rsidRDefault="004F1213" w:rsidP="004F1213">
            <w:pPr>
              <w:spacing w:line="240" w:lineRule="atLeast"/>
              <w:rPr>
                <w:rFonts w:asciiTheme="minorHAnsi" w:hAnsiTheme="minorHAnsi" w:cs="Arial"/>
              </w:rPr>
            </w:pPr>
          </w:p>
        </w:tc>
      </w:tr>
      <w:tr w:rsidR="004F1213" w:rsidRPr="00953E1A">
        <w:trPr>
          <w:gridAfter w:val="1"/>
          <w:wAfter w:w="6" w:type="dxa"/>
        </w:trPr>
        <w:tc>
          <w:tcPr>
            <w:tcW w:w="7709" w:type="dxa"/>
            <w:tcBorders>
              <w:top w:val="nil"/>
              <w:left w:val="single" w:sz="4" w:space="0" w:color="auto"/>
              <w:bottom w:val="nil"/>
              <w:right w:val="single" w:sz="4" w:space="0" w:color="auto"/>
            </w:tcBorders>
          </w:tcPr>
          <w:p w:rsidR="004F1213" w:rsidRPr="00953E1A" w:rsidRDefault="004F1213" w:rsidP="005510E3">
            <w:pPr>
              <w:numPr>
                <w:ilvl w:val="0"/>
                <w:numId w:val="20"/>
              </w:numPr>
              <w:tabs>
                <w:tab w:val="clear" w:pos="720"/>
              </w:tabs>
              <w:spacing w:line="240" w:lineRule="atLeast"/>
              <w:ind w:left="360"/>
              <w:rPr>
                <w:rFonts w:asciiTheme="minorHAnsi" w:hAnsiTheme="minorHAnsi" w:cs="Arial"/>
              </w:rPr>
            </w:pPr>
            <w:r w:rsidRPr="00953E1A">
              <w:rPr>
                <w:rFonts w:asciiTheme="minorHAnsi" w:hAnsiTheme="minorHAnsi" w:cs="Arial"/>
                <w:bCs/>
              </w:rPr>
              <w:t xml:space="preserve">Relevant </w:t>
            </w:r>
            <w:r w:rsidRPr="00953E1A">
              <w:rPr>
                <w:rFonts w:asciiTheme="minorHAnsi" w:hAnsiTheme="minorHAnsi" w:cs="Arial"/>
              </w:rPr>
              <w:t>degree or equivalent</w:t>
            </w:r>
            <w:r w:rsidR="005510E3" w:rsidRPr="00953E1A">
              <w:rPr>
                <w:rFonts w:asciiTheme="minorHAnsi" w:hAnsiTheme="minorHAnsi" w:cs="Arial"/>
              </w:rPr>
              <w:t xml:space="preserve"> relevant experience.</w:t>
            </w:r>
          </w:p>
        </w:tc>
        <w:tc>
          <w:tcPr>
            <w:tcW w:w="611" w:type="dxa"/>
            <w:tcBorders>
              <w:top w:val="nil"/>
              <w:left w:val="single" w:sz="4" w:space="0" w:color="auto"/>
              <w:bottom w:val="nil"/>
              <w:right w:val="single" w:sz="4" w:space="0" w:color="auto"/>
            </w:tcBorders>
          </w:tcPr>
          <w:p w:rsidR="004F1213" w:rsidRPr="00953E1A" w:rsidRDefault="004F1213" w:rsidP="004F1213">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4F1213" w:rsidRPr="00953E1A" w:rsidRDefault="004F1213"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4F1213" w:rsidRPr="00953E1A" w:rsidRDefault="004F1213" w:rsidP="004F1213">
            <w:pPr>
              <w:spacing w:line="240" w:lineRule="atLeast"/>
              <w:rPr>
                <w:rFonts w:asciiTheme="minorHAnsi" w:hAnsiTheme="minorHAnsi" w:cs="Arial"/>
              </w:rPr>
            </w:pPr>
            <w:r w:rsidRPr="00953E1A">
              <w:rPr>
                <w:rFonts w:asciiTheme="minorHAnsi" w:hAnsiTheme="minorHAnsi" w:cs="Arial"/>
              </w:rPr>
              <w:t>A</w:t>
            </w:r>
            <w:r w:rsidR="005510E3" w:rsidRPr="00953E1A">
              <w:rPr>
                <w:rFonts w:asciiTheme="minorHAnsi" w:hAnsiTheme="minorHAnsi" w:cs="Arial"/>
              </w:rPr>
              <w:t>/I</w:t>
            </w:r>
          </w:p>
        </w:tc>
      </w:tr>
      <w:tr w:rsidR="00EE0056" w:rsidRPr="00953E1A" w:rsidTr="00EE0056">
        <w:trPr>
          <w:gridAfter w:val="1"/>
          <w:wAfter w:w="6" w:type="dxa"/>
        </w:trPr>
        <w:tc>
          <w:tcPr>
            <w:tcW w:w="7709" w:type="dxa"/>
            <w:tcBorders>
              <w:top w:val="nil"/>
              <w:left w:val="single" w:sz="4" w:space="0" w:color="auto"/>
              <w:bottom w:val="nil"/>
              <w:right w:val="single" w:sz="4" w:space="0" w:color="auto"/>
            </w:tcBorders>
          </w:tcPr>
          <w:p w:rsidR="00EE0056" w:rsidRPr="00953E1A" w:rsidRDefault="00EE0056" w:rsidP="00EE0056">
            <w:pPr>
              <w:numPr>
                <w:ilvl w:val="0"/>
                <w:numId w:val="20"/>
              </w:numPr>
              <w:tabs>
                <w:tab w:val="clear" w:pos="720"/>
              </w:tabs>
              <w:spacing w:line="240" w:lineRule="atLeast"/>
              <w:ind w:left="360"/>
              <w:rPr>
                <w:rFonts w:asciiTheme="minorHAnsi" w:hAnsiTheme="minorHAnsi" w:cs="Arial"/>
                <w:szCs w:val="22"/>
              </w:rPr>
            </w:pPr>
            <w:r w:rsidRPr="00953E1A">
              <w:rPr>
                <w:rFonts w:asciiTheme="minorHAnsi" w:hAnsiTheme="minorHAnsi" w:cs="Arial"/>
                <w:szCs w:val="22"/>
              </w:rPr>
              <w:t>Significant administrative experience of working in a fast pacing environment.</w:t>
            </w:r>
          </w:p>
        </w:tc>
        <w:tc>
          <w:tcPr>
            <w:tcW w:w="611" w:type="dxa"/>
            <w:tcBorders>
              <w:top w:val="nil"/>
              <w:left w:val="single" w:sz="4" w:space="0" w:color="auto"/>
              <w:bottom w:val="nil"/>
              <w:right w:val="single" w:sz="4" w:space="0" w:color="auto"/>
            </w:tcBorders>
          </w:tcPr>
          <w:p w:rsidR="00EE0056" w:rsidRPr="00953E1A" w:rsidRDefault="00EE0056" w:rsidP="00EE0056">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EE0056" w:rsidRPr="00953E1A" w:rsidRDefault="00EE0056" w:rsidP="00EE0056">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EE0056" w:rsidRPr="00953E1A" w:rsidRDefault="00EE0056" w:rsidP="00EE0056">
            <w:pPr>
              <w:spacing w:line="240" w:lineRule="atLeast"/>
              <w:rPr>
                <w:rFonts w:asciiTheme="minorHAnsi" w:hAnsiTheme="minorHAnsi" w:cs="Arial"/>
              </w:rPr>
            </w:pPr>
            <w:r w:rsidRPr="00953E1A">
              <w:rPr>
                <w:rFonts w:asciiTheme="minorHAnsi" w:hAnsiTheme="minorHAnsi" w:cs="Arial"/>
              </w:rPr>
              <w:t>A/I</w:t>
            </w:r>
          </w:p>
        </w:tc>
      </w:tr>
      <w:tr w:rsidR="00652A42" w:rsidRPr="00953E1A" w:rsidTr="009518CB">
        <w:trPr>
          <w:gridAfter w:val="1"/>
          <w:wAfter w:w="6" w:type="dxa"/>
        </w:trPr>
        <w:tc>
          <w:tcPr>
            <w:tcW w:w="7709" w:type="dxa"/>
            <w:tcBorders>
              <w:top w:val="nil"/>
              <w:left w:val="single" w:sz="4" w:space="0" w:color="auto"/>
              <w:bottom w:val="nil"/>
              <w:right w:val="single" w:sz="4" w:space="0" w:color="auto"/>
            </w:tcBorders>
          </w:tcPr>
          <w:p w:rsidR="00652A42" w:rsidRPr="00953E1A" w:rsidRDefault="00652A42" w:rsidP="009518CB">
            <w:pPr>
              <w:numPr>
                <w:ilvl w:val="0"/>
                <w:numId w:val="20"/>
              </w:numPr>
              <w:tabs>
                <w:tab w:val="clear" w:pos="720"/>
              </w:tabs>
              <w:spacing w:line="240" w:lineRule="atLeast"/>
              <w:ind w:left="360"/>
              <w:rPr>
                <w:rFonts w:asciiTheme="minorHAnsi" w:hAnsiTheme="minorHAnsi" w:cs="Arial"/>
                <w:szCs w:val="22"/>
              </w:rPr>
            </w:pPr>
            <w:r>
              <w:rPr>
                <w:rFonts w:asciiTheme="minorHAnsi" w:hAnsiTheme="minorHAnsi" w:cs="Arial"/>
                <w:szCs w:val="22"/>
              </w:rPr>
              <w:t>Demonstrable understanding of Erasmus and funding procedures.</w:t>
            </w:r>
          </w:p>
        </w:tc>
        <w:tc>
          <w:tcPr>
            <w:tcW w:w="611" w:type="dxa"/>
            <w:tcBorders>
              <w:top w:val="nil"/>
              <w:left w:val="single" w:sz="4" w:space="0" w:color="auto"/>
              <w:bottom w:val="nil"/>
              <w:right w:val="single" w:sz="4" w:space="0" w:color="auto"/>
            </w:tcBorders>
          </w:tcPr>
          <w:p w:rsidR="00652A42" w:rsidRPr="00953E1A" w:rsidRDefault="00652A42" w:rsidP="009518CB">
            <w:pPr>
              <w:spacing w:line="240" w:lineRule="atLeast"/>
              <w:rPr>
                <w:rFonts w:asciiTheme="minorHAnsi" w:hAnsiTheme="minorHAnsi" w:cs="Arial"/>
              </w:rPr>
            </w:pPr>
          </w:p>
        </w:tc>
        <w:tc>
          <w:tcPr>
            <w:tcW w:w="611" w:type="dxa"/>
            <w:tcBorders>
              <w:top w:val="nil"/>
              <w:left w:val="single" w:sz="4" w:space="0" w:color="auto"/>
              <w:bottom w:val="nil"/>
              <w:right w:val="single" w:sz="4" w:space="0" w:color="auto"/>
            </w:tcBorders>
          </w:tcPr>
          <w:p w:rsidR="00652A42" w:rsidRPr="00953E1A" w:rsidRDefault="00652A42" w:rsidP="009518CB">
            <w:pPr>
              <w:spacing w:line="240" w:lineRule="atLeast"/>
              <w:rPr>
                <w:rFonts w:asciiTheme="minorHAnsi" w:hAnsiTheme="minorHAnsi" w:cs="Arial"/>
              </w:rPr>
            </w:pPr>
            <w:r w:rsidRPr="00953E1A">
              <w:rPr>
                <w:rFonts w:asciiTheme="minorHAnsi" w:hAnsiTheme="minorHAnsi" w:cs="Arial"/>
                <w:b/>
                <w:bCs/>
              </w:rPr>
              <w:t>√</w:t>
            </w:r>
          </w:p>
        </w:tc>
        <w:tc>
          <w:tcPr>
            <w:tcW w:w="999" w:type="dxa"/>
            <w:tcBorders>
              <w:top w:val="nil"/>
              <w:left w:val="single" w:sz="4" w:space="0" w:color="auto"/>
              <w:bottom w:val="nil"/>
              <w:right w:val="single" w:sz="4" w:space="0" w:color="auto"/>
            </w:tcBorders>
          </w:tcPr>
          <w:p w:rsidR="00652A42" w:rsidRPr="00953E1A" w:rsidRDefault="00652A42" w:rsidP="009518CB">
            <w:pPr>
              <w:spacing w:line="240" w:lineRule="atLeast"/>
              <w:rPr>
                <w:rFonts w:asciiTheme="minorHAnsi" w:hAnsiTheme="minorHAnsi" w:cs="Arial"/>
              </w:rPr>
            </w:pPr>
            <w:r w:rsidRPr="00953E1A">
              <w:rPr>
                <w:rFonts w:asciiTheme="minorHAnsi" w:hAnsiTheme="minorHAnsi" w:cs="Arial"/>
              </w:rPr>
              <w:t>A/I</w:t>
            </w:r>
          </w:p>
        </w:tc>
      </w:tr>
      <w:tr w:rsidR="00652A42" w:rsidRPr="00953E1A" w:rsidTr="009518CB">
        <w:trPr>
          <w:gridAfter w:val="1"/>
          <w:wAfter w:w="6" w:type="dxa"/>
        </w:trPr>
        <w:tc>
          <w:tcPr>
            <w:tcW w:w="7709" w:type="dxa"/>
            <w:tcBorders>
              <w:top w:val="nil"/>
              <w:left w:val="single" w:sz="4" w:space="0" w:color="auto"/>
              <w:bottom w:val="nil"/>
              <w:right w:val="single" w:sz="4" w:space="0" w:color="auto"/>
            </w:tcBorders>
          </w:tcPr>
          <w:p w:rsidR="00652A42" w:rsidRPr="00953E1A" w:rsidRDefault="00652A42" w:rsidP="009518CB">
            <w:pPr>
              <w:numPr>
                <w:ilvl w:val="0"/>
                <w:numId w:val="22"/>
              </w:numPr>
              <w:tabs>
                <w:tab w:val="clear" w:pos="720"/>
              </w:tabs>
              <w:spacing w:line="240" w:lineRule="atLeast"/>
              <w:ind w:left="360"/>
              <w:rPr>
                <w:rFonts w:asciiTheme="minorHAnsi" w:hAnsiTheme="minorHAnsi" w:cs="Arial"/>
              </w:rPr>
            </w:pPr>
            <w:r>
              <w:rPr>
                <w:rFonts w:asciiTheme="minorHAnsi" w:hAnsiTheme="minorHAnsi" w:cs="Arial"/>
                <w:szCs w:val="22"/>
              </w:rPr>
              <w:t>Experience of working in an educational environment related to either student support or student funding provision.</w:t>
            </w:r>
          </w:p>
        </w:tc>
        <w:tc>
          <w:tcPr>
            <w:tcW w:w="611" w:type="dxa"/>
            <w:tcBorders>
              <w:top w:val="nil"/>
              <w:left w:val="single" w:sz="4" w:space="0" w:color="auto"/>
              <w:bottom w:val="nil"/>
              <w:right w:val="single" w:sz="4" w:space="0" w:color="auto"/>
            </w:tcBorders>
          </w:tcPr>
          <w:p w:rsidR="00652A42" w:rsidRPr="00953E1A" w:rsidRDefault="00652A42" w:rsidP="009518CB">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652A42" w:rsidRPr="00953E1A" w:rsidRDefault="00652A42" w:rsidP="009518CB">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652A42" w:rsidRPr="00953E1A" w:rsidRDefault="00652A42" w:rsidP="009518CB">
            <w:pPr>
              <w:spacing w:line="240" w:lineRule="atLeast"/>
              <w:rPr>
                <w:rFonts w:asciiTheme="minorHAnsi" w:hAnsiTheme="minorHAnsi" w:cs="Arial"/>
              </w:rPr>
            </w:pPr>
            <w:r w:rsidRPr="00953E1A">
              <w:rPr>
                <w:rFonts w:asciiTheme="minorHAnsi" w:hAnsiTheme="minorHAnsi" w:cs="Arial"/>
              </w:rPr>
              <w:t>A/I</w:t>
            </w:r>
          </w:p>
        </w:tc>
      </w:tr>
      <w:tr w:rsidR="004F1213" w:rsidRPr="00953E1A">
        <w:trPr>
          <w:gridAfter w:val="1"/>
          <w:wAfter w:w="6" w:type="dxa"/>
        </w:trPr>
        <w:tc>
          <w:tcPr>
            <w:tcW w:w="7709" w:type="dxa"/>
            <w:tcBorders>
              <w:top w:val="nil"/>
              <w:left w:val="single" w:sz="4" w:space="0" w:color="auto"/>
              <w:bottom w:val="nil"/>
              <w:right w:val="single" w:sz="4" w:space="0" w:color="auto"/>
            </w:tcBorders>
          </w:tcPr>
          <w:p w:rsidR="004F1213" w:rsidRPr="00953E1A" w:rsidRDefault="00EE0056" w:rsidP="00652A42">
            <w:pPr>
              <w:numPr>
                <w:ilvl w:val="0"/>
                <w:numId w:val="20"/>
              </w:numPr>
              <w:tabs>
                <w:tab w:val="clear" w:pos="720"/>
              </w:tabs>
              <w:spacing w:line="240" w:lineRule="atLeast"/>
              <w:ind w:left="360"/>
              <w:rPr>
                <w:rFonts w:asciiTheme="minorHAnsi" w:hAnsiTheme="minorHAnsi" w:cs="Arial"/>
                <w:szCs w:val="22"/>
              </w:rPr>
            </w:pPr>
            <w:r>
              <w:rPr>
                <w:rFonts w:asciiTheme="minorHAnsi" w:hAnsiTheme="minorHAnsi" w:cs="Arial"/>
                <w:szCs w:val="22"/>
              </w:rPr>
              <w:t xml:space="preserve">Understanding and experience of the </w:t>
            </w:r>
            <w:r w:rsidR="00652A42">
              <w:rPr>
                <w:rFonts w:asciiTheme="minorHAnsi" w:hAnsiTheme="minorHAnsi" w:cs="Arial"/>
                <w:szCs w:val="22"/>
              </w:rPr>
              <w:t>C</w:t>
            </w:r>
            <w:r>
              <w:rPr>
                <w:rFonts w:asciiTheme="minorHAnsi" w:hAnsiTheme="minorHAnsi" w:cs="Arial"/>
                <w:szCs w:val="22"/>
              </w:rPr>
              <w:t>areers provision within Higher Education.</w:t>
            </w:r>
          </w:p>
        </w:tc>
        <w:tc>
          <w:tcPr>
            <w:tcW w:w="611" w:type="dxa"/>
            <w:tcBorders>
              <w:top w:val="nil"/>
              <w:left w:val="single" w:sz="4" w:space="0" w:color="auto"/>
              <w:bottom w:val="nil"/>
              <w:right w:val="single" w:sz="4" w:space="0" w:color="auto"/>
            </w:tcBorders>
          </w:tcPr>
          <w:p w:rsidR="004F1213" w:rsidRPr="00953E1A" w:rsidRDefault="004F1213" w:rsidP="004F1213">
            <w:pPr>
              <w:spacing w:line="240" w:lineRule="atLeast"/>
              <w:rPr>
                <w:rFonts w:asciiTheme="minorHAnsi" w:hAnsiTheme="minorHAnsi" w:cs="Arial"/>
              </w:rPr>
            </w:pPr>
          </w:p>
        </w:tc>
        <w:tc>
          <w:tcPr>
            <w:tcW w:w="611" w:type="dxa"/>
            <w:tcBorders>
              <w:top w:val="nil"/>
              <w:left w:val="single" w:sz="4" w:space="0" w:color="auto"/>
              <w:bottom w:val="nil"/>
              <w:right w:val="single" w:sz="4" w:space="0" w:color="auto"/>
            </w:tcBorders>
          </w:tcPr>
          <w:p w:rsidR="004F1213" w:rsidRPr="00953E1A" w:rsidRDefault="00EE0056" w:rsidP="004F1213">
            <w:pPr>
              <w:spacing w:line="240" w:lineRule="atLeast"/>
              <w:rPr>
                <w:rFonts w:asciiTheme="minorHAnsi" w:hAnsiTheme="minorHAnsi" w:cs="Arial"/>
              </w:rPr>
            </w:pPr>
            <w:r w:rsidRPr="00953E1A">
              <w:rPr>
                <w:rFonts w:asciiTheme="minorHAnsi" w:hAnsiTheme="minorHAnsi" w:cs="Arial"/>
                <w:b/>
                <w:bCs/>
              </w:rPr>
              <w:t>√</w:t>
            </w:r>
          </w:p>
        </w:tc>
        <w:tc>
          <w:tcPr>
            <w:tcW w:w="999" w:type="dxa"/>
            <w:tcBorders>
              <w:top w:val="nil"/>
              <w:left w:val="single" w:sz="4" w:space="0" w:color="auto"/>
              <w:bottom w:val="nil"/>
              <w:right w:val="single" w:sz="4" w:space="0" w:color="auto"/>
            </w:tcBorders>
          </w:tcPr>
          <w:p w:rsidR="004F1213" w:rsidRPr="00953E1A" w:rsidRDefault="004F1213" w:rsidP="004F1213">
            <w:pPr>
              <w:spacing w:line="240" w:lineRule="atLeast"/>
              <w:rPr>
                <w:rFonts w:asciiTheme="minorHAnsi" w:hAnsiTheme="minorHAnsi" w:cs="Arial"/>
              </w:rPr>
            </w:pPr>
            <w:r w:rsidRPr="00953E1A">
              <w:rPr>
                <w:rFonts w:asciiTheme="minorHAnsi" w:hAnsiTheme="minorHAnsi" w:cs="Arial"/>
              </w:rPr>
              <w:t>A</w:t>
            </w:r>
            <w:r w:rsidR="0014028A" w:rsidRPr="00953E1A">
              <w:rPr>
                <w:rFonts w:asciiTheme="minorHAnsi" w:hAnsiTheme="minorHAnsi" w:cs="Arial"/>
              </w:rPr>
              <w:t>/</w:t>
            </w:r>
            <w:r w:rsidRPr="00953E1A">
              <w:rPr>
                <w:rFonts w:asciiTheme="minorHAnsi" w:hAnsiTheme="minorHAnsi" w:cs="Arial"/>
              </w:rPr>
              <w:t>I</w:t>
            </w:r>
          </w:p>
        </w:tc>
      </w:tr>
      <w:tr w:rsidR="00A06B1D" w:rsidRPr="00953E1A" w:rsidTr="009518CB">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A06B1D">
            <w:pPr>
              <w:numPr>
                <w:ilvl w:val="0"/>
                <w:numId w:val="20"/>
              </w:numPr>
              <w:tabs>
                <w:tab w:val="clear" w:pos="720"/>
              </w:tabs>
              <w:spacing w:line="240" w:lineRule="atLeast"/>
              <w:ind w:left="360"/>
              <w:rPr>
                <w:rFonts w:asciiTheme="minorHAnsi" w:hAnsiTheme="minorHAnsi" w:cs="Arial"/>
              </w:rPr>
            </w:pPr>
            <w:r>
              <w:rPr>
                <w:rFonts w:asciiTheme="minorHAnsi" w:hAnsiTheme="minorHAnsi" w:cs="Arial"/>
              </w:rPr>
              <w:t xml:space="preserve">Demonstrable experience of producing qualitative, analytical reports. </w:t>
            </w:r>
          </w:p>
        </w:tc>
        <w:tc>
          <w:tcPr>
            <w:tcW w:w="611" w:type="dxa"/>
            <w:tcBorders>
              <w:top w:val="nil"/>
              <w:left w:val="single" w:sz="4" w:space="0" w:color="auto"/>
              <w:bottom w:val="nil"/>
              <w:right w:val="single" w:sz="4" w:space="0" w:color="auto"/>
            </w:tcBorders>
          </w:tcPr>
          <w:p w:rsidR="00A06B1D" w:rsidRPr="00953E1A" w:rsidRDefault="00A06B1D" w:rsidP="00413A1C">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A06B1D" w:rsidP="00413A1C">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13A1C">
            <w:pPr>
              <w:spacing w:line="240" w:lineRule="atLeast"/>
              <w:rPr>
                <w:rFonts w:asciiTheme="minorHAnsi" w:hAnsiTheme="minorHAnsi" w:cs="Arial"/>
              </w:rPr>
            </w:pPr>
            <w:r w:rsidRPr="00953E1A">
              <w:rPr>
                <w:rFonts w:asciiTheme="minorHAnsi" w:hAnsiTheme="minorHAnsi" w:cs="Arial"/>
              </w:rPr>
              <w:t>A/I</w:t>
            </w:r>
          </w:p>
        </w:tc>
      </w:tr>
      <w:tr w:rsidR="00A06B1D" w:rsidRPr="00953E1A" w:rsidTr="009518CB">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9518CB">
            <w:pPr>
              <w:numPr>
                <w:ilvl w:val="0"/>
                <w:numId w:val="20"/>
              </w:numPr>
              <w:tabs>
                <w:tab w:val="clear" w:pos="720"/>
              </w:tabs>
              <w:spacing w:line="240" w:lineRule="atLeast"/>
              <w:ind w:left="360"/>
              <w:rPr>
                <w:rFonts w:asciiTheme="minorHAnsi" w:hAnsiTheme="minorHAnsi" w:cs="Arial"/>
                <w:szCs w:val="22"/>
              </w:rPr>
            </w:pPr>
            <w:r w:rsidRPr="00953E1A">
              <w:rPr>
                <w:rFonts w:asciiTheme="minorHAnsi" w:hAnsiTheme="minorHAnsi" w:cs="Arial"/>
              </w:rPr>
              <w:t xml:space="preserve">Experience of </w:t>
            </w:r>
            <w:r>
              <w:rPr>
                <w:rFonts w:asciiTheme="minorHAnsi" w:hAnsiTheme="minorHAnsi" w:cs="Arial"/>
              </w:rPr>
              <w:t>liaising with the Fashion and Lifestyle sector.</w:t>
            </w:r>
          </w:p>
        </w:tc>
        <w:tc>
          <w:tcPr>
            <w:tcW w:w="611" w:type="dxa"/>
            <w:tcBorders>
              <w:top w:val="nil"/>
              <w:left w:val="single" w:sz="4" w:space="0" w:color="auto"/>
              <w:bottom w:val="nil"/>
              <w:right w:val="single" w:sz="4" w:space="0" w:color="auto"/>
            </w:tcBorders>
          </w:tcPr>
          <w:p w:rsidR="00A06B1D" w:rsidRPr="00953E1A" w:rsidRDefault="00A06B1D" w:rsidP="009518CB">
            <w:pPr>
              <w:spacing w:line="240" w:lineRule="atLeast"/>
              <w:rPr>
                <w:rFonts w:asciiTheme="minorHAnsi" w:hAnsiTheme="minorHAnsi" w:cs="Arial"/>
                <w:b/>
                <w:bCs/>
              </w:rPr>
            </w:pPr>
          </w:p>
        </w:tc>
        <w:tc>
          <w:tcPr>
            <w:tcW w:w="611" w:type="dxa"/>
            <w:tcBorders>
              <w:top w:val="nil"/>
              <w:left w:val="single" w:sz="4" w:space="0" w:color="auto"/>
              <w:bottom w:val="nil"/>
              <w:right w:val="single" w:sz="4" w:space="0" w:color="auto"/>
            </w:tcBorders>
          </w:tcPr>
          <w:p w:rsidR="00A06B1D" w:rsidRPr="00953E1A" w:rsidRDefault="00A06B1D" w:rsidP="009518CB">
            <w:pPr>
              <w:spacing w:line="240" w:lineRule="atLeast"/>
              <w:rPr>
                <w:rFonts w:asciiTheme="minorHAnsi" w:hAnsiTheme="minorHAnsi" w:cs="Arial"/>
              </w:rPr>
            </w:pPr>
            <w:r w:rsidRPr="00953E1A">
              <w:rPr>
                <w:rFonts w:asciiTheme="minorHAnsi" w:hAnsiTheme="minorHAnsi" w:cs="Arial"/>
                <w:b/>
                <w:bCs/>
              </w:rPr>
              <w:t>√</w:t>
            </w:r>
          </w:p>
        </w:tc>
        <w:tc>
          <w:tcPr>
            <w:tcW w:w="999" w:type="dxa"/>
            <w:tcBorders>
              <w:top w:val="nil"/>
              <w:left w:val="single" w:sz="4" w:space="0" w:color="auto"/>
              <w:bottom w:val="nil"/>
              <w:right w:val="single" w:sz="4" w:space="0" w:color="auto"/>
            </w:tcBorders>
          </w:tcPr>
          <w:p w:rsidR="00A06B1D" w:rsidRPr="00953E1A" w:rsidRDefault="00A06B1D" w:rsidP="009518CB">
            <w:pPr>
              <w:spacing w:line="240" w:lineRule="atLeast"/>
              <w:rPr>
                <w:rFonts w:asciiTheme="minorHAnsi" w:hAnsiTheme="minorHAnsi" w:cs="Arial"/>
              </w:rPr>
            </w:pPr>
            <w:r w:rsidRPr="00953E1A">
              <w:rPr>
                <w:rFonts w:asciiTheme="minorHAnsi" w:hAnsiTheme="minorHAnsi" w:cs="Arial"/>
              </w:rPr>
              <w:t>A</w:t>
            </w:r>
            <w:r>
              <w:rPr>
                <w:rFonts w:asciiTheme="minorHAnsi" w:hAnsiTheme="minorHAnsi" w:cs="Arial"/>
              </w:rPr>
              <w:t>/I</w:t>
            </w: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numPr>
                <w:ilvl w:val="0"/>
                <w:numId w:val="20"/>
              </w:numPr>
              <w:tabs>
                <w:tab w:val="clear" w:pos="720"/>
              </w:tabs>
              <w:spacing w:line="240" w:lineRule="atLeast"/>
              <w:ind w:left="360"/>
              <w:rPr>
                <w:rFonts w:asciiTheme="minorHAnsi" w:hAnsiTheme="minorHAnsi" w:cs="Arial"/>
                <w:szCs w:val="22"/>
              </w:rPr>
            </w:pPr>
            <w:r>
              <w:rPr>
                <w:rFonts w:asciiTheme="minorHAnsi" w:hAnsiTheme="minorHAnsi" w:cs="Arial"/>
                <w:szCs w:val="22"/>
              </w:rPr>
              <w:t>Experience of giving presentations.</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b/>
                <w:bCs/>
              </w:rPr>
            </w:pPr>
          </w:p>
        </w:tc>
        <w:tc>
          <w:tcPr>
            <w:tcW w:w="611" w:type="dxa"/>
            <w:tcBorders>
              <w:top w:val="nil"/>
              <w:left w:val="single" w:sz="4" w:space="0" w:color="auto"/>
              <w:bottom w:val="nil"/>
              <w:right w:val="single" w:sz="4" w:space="0" w:color="auto"/>
            </w:tcBorders>
          </w:tcPr>
          <w:p w:rsidR="00A06B1D" w:rsidRPr="00953E1A" w:rsidRDefault="00A06B1D" w:rsidP="009518CB">
            <w:pPr>
              <w:spacing w:line="240" w:lineRule="atLeast"/>
              <w:rPr>
                <w:rFonts w:asciiTheme="minorHAnsi" w:hAnsiTheme="minorHAnsi" w:cs="Arial"/>
              </w:rPr>
            </w:pPr>
            <w:r w:rsidRPr="00953E1A">
              <w:rPr>
                <w:rFonts w:asciiTheme="minorHAnsi" w:hAnsiTheme="minorHAnsi" w:cs="Arial"/>
                <w:b/>
                <w:bCs/>
              </w:rPr>
              <w:t>√</w:t>
            </w:r>
          </w:p>
        </w:tc>
        <w:tc>
          <w:tcPr>
            <w:tcW w:w="999" w:type="dxa"/>
            <w:tcBorders>
              <w:top w:val="nil"/>
              <w:left w:val="single" w:sz="4" w:space="0" w:color="auto"/>
              <w:bottom w:val="nil"/>
              <w:right w:val="single" w:sz="4" w:space="0" w:color="auto"/>
            </w:tcBorders>
          </w:tcPr>
          <w:p w:rsidR="00A06B1D" w:rsidRPr="00953E1A" w:rsidRDefault="00A06B1D" w:rsidP="009518CB">
            <w:pPr>
              <w:spacing w:line="240" w:lineRule="atLeast"/>
              <w:rPr>
                <w:rFonts w:asciiTheme="minorHAnsi" w:hAnsiTheme="minorHAnsi" w:cs="Arial"/>
              </w:rPr>
            </w:pPr>
            <w:r w:rsidRPr="00953E1A">
              <w:rPr>
                <w:rFonts w:asciiTheme="minorHAnsi" w:hAnsiTheme="minorHAnsi" w:cs="Arial"/>
              </w:rPr>
              <w:t>A/I</w:t>
            </w:r>
          </w:p>
        </w:tc>
      </w:tr>
      <w:tr w:rsidR="00A06B1D" w:rsidRPr="00953E1A" w:rsidTr="009518CB">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9518CB">
            <w:pPr>
              <w:numPr>
                <w:ilvl w:val="0"/>
                <w:numId w:val="20"/>
              </w:numPr>
              <w:tabs>
                <w:tab w:val="clear" w:pos="720"/>
              </w:tabs>
              <w:spacing w:line="240" w:lineRule="atLeast"/>
              <w:ind w:left="360"/>
              <w:rPr>
                <w:rFonts w:asciiTheme="minorHAnsi" w:hAnsiTheme="minorHAnsi" w:cs="Arial"/>
              </w:rPr>
            </w:pPr>
            <w:r w:rsidRPr="00953E1A">
              <w:rPr>
                <w:rFonts w:asciiTheme="minorHAnsi" w:hAnsiTheme="minorHAnsi" w:cs="Arial"/>
              </w:rPr>
              <w:t xml:space="preserve">Experience of working </w:t>
            </w:r>
            <w:r>
              <w:rPr>
                <w:rFonts w:asciiTheme="minorHAnsi" w:hAnsiTheme="minorHAnsi" w:cs="Arial"/>
              </w:rPr>
              <w:t>in own area of work and is able to work independently</w:t>
            </w:r>
          </w:p>
        </w:tc>
        <w:tc>
          <w:tcPr>
            <w:tcW w:w="611" w:type="dxa"/>
            <w:tcBorders>
              <w:top w:val="nil"/>
              <w:left w:val="single" w:sz="4" w:space="0" w:color="auto"/>
              <w:bottom w:val="nil"/>
              <w:right w:val="single" w:sz="4" w:space="0" w:color="auto"/>
            </w:tcBorders>
          </w:tcPr>
          <w:p w:rsidR="00A06B1D" w:rsidRPr="00953E1A" w:rsidRDefault="00A06B1D" w:rsidP="009518CB">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A06B1D" w:rsidP="009518CB">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9518CB">
            <w:pPr>
              <w:spacing w:line="240" w:lineRule="atLeast"/>
              <w:rPr>
                <w:rFonts w:asciiTheme="minorHAnsi" w:hAnsiTheme="minorHAnsi" w:cs="Arial"/>
              </w:rPr>
            </w:pPr>
            <w:r w:rsidRPr="00953E1A">
              <w:rPr>
                <w:rFonts w:asciiTheme="minorHAnsi" w:hAnsiTheme="minorHAnsi" w:cs="Arial"/>
              </w:rPr>
              <w:t>A/I</w:t>
            </w:r>
          </w:p>
        </w:tc>
      </w:tr>
      <w:tr w:rsidR="00A06B1D" w:rsidRPr="00953E1A" w:rsidTr="00115EBA">
        <w:trPr>
          <w:gridAfter w:val="1"/>
          <w:wAfter w:w="6" w:type="dxa"/>
          <w:trHeight w:val="599"/>
        </w:trPr>
        <w:tc>
          <w:tcPr>
            <w:tcW w:w="7709" w:type="dxa"/>
            <w:tcBorders>
              <w:top w:val="nil"/>
              <w:left w:val="single" w:sz="4" w:space="0" w:color="auto"/>
              <w:bottom w:val="nil"/>
              <w:right w:val="single" w:sz="4" w:space="0" w:color="auto"/>
            </w:tcBorders>
          </w:tcPr>
          <w:p w:rsidR="00A06B1D" w:rsidRPr="00953E1A" w:rsidRDefault="00A06B1D" w:rsidP="004F1213">
            <w:pPr>
              <w:numPr>
                <w:ilvl w:val="0"/>
                <w:numId w:val="20"/>
              </w:numPr>
              <w:tabs>
                <w:tab w:val="clear" w:pos="720"/>
              </w:tabs>
              <w:spacing w:line="240" w:lineRule="atLeast"/>
              <w:ind w:left="360"/>
              <w:rPr>
                <w:rFonts w:asciiTheme="minorHAnsi" w:hAnsiTheme="minorHAnsi" w:cs="Arial"/>
              </w:rPr>
            </w:pPr>
            <w:r w:rsidRPr="00953E1A">
              <w:rPr>
                <w:rFonts w:asciiTheme="minorHAnsi" w:hAnsiTheme="minorHAnsi" w:cs="Arial"/>
                <w:szCs w:val="22"/>
              </w:rPr>
              <w:t>Willing to commit to own development through effective use of the University’s appraisal scheme and staff development process</w:t>
            </w:r>
            <w:r w:rsidRPr="00953E1A">
              <w:rPr>
                <w:rFonts w:asciiTheme="minorHAnsi" w:hAnsiTheme="minorHAnsi" w:cs="Arial"/>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rPr>
              <w:t>A</w:t>
            </w:r>
          </w:p>
        </w:tc>
      </w:tr>
      <w:tr w:rsidR="00A06B1D" w:rsidRPr="00953E1A">
        <w:trPr>
          <w:gridAfter w:val="1"/>
          <w:wAfter w:w="6" w:type="dxa"/>
          <w:cantSplit/>
          <w:trHeight w:val="506"/>
        </w:trPr>
        <w:tc>
          <w:tcPr>
            <w:tcW w:w="7709" w:type="dxa"/>
            <w:tcBorders>
              <w:top w:val="nil"/>
              <w:left w:val="single" w:sz="4" w:space="0" w:color="auto"/>
              <w:bottom w:val="nil"/>
              <w:right w:val="single" w:sz="4" w:space="0" w:color="auto"/>
            </w:tcBorders>
          </w:tcPr>
          <w:p w:rsidR="00A06B1D" w:rsidRPr="00953E1A" w:rsidRDefault="00A06B1D" w:rsidP="00115EBA">
            <w:pPr>
              <w:pStyle w:val="Heading1"/>
              <w:spacing w:line="240" w:lineRule="atLeast"/>
              <w:rPr>
                <w:rFonts w:asciiTheme="minorHAnsi" w:hAnsiTheme="minorHAnsi"/>
                <w:sz w:val="22"/>
              </w:rPr>
            </w:pPr>
            <w:r w:rsidRPr="00953E1A">
              <w:rPr>
                <w:rFonts w:asciiTheme="minorHAnsi" w:hAnsiTheme="minorHAnsi"/>
                <w:sz w:val="22"/>
              </w:rPr>
              <w:t>Communication and Service Delivery</w:t>
            </w:r>
          </w:p>
          <w:p w:rsidR="00A06B1D" w:rsidRPr="00953E1A" w:rsidRDefault="00A06B1D" w:rsidP="004F1213">
            <w:pPr>
              <w:rPr>
                <w:rFonts w:asciiTheme="minorHAnsi" w:hAnsiTheme="minorHAnsi"/>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numPr>
                <w:ilvl w:val="0"/>
                <w:numId w:val="23"/>
              </w:numPr>
              <w:tabs>
                <w:tab w:val="clear" w:pos="720"/>
              </w:tabs>
              <w:spacing w:line="240" w:lineRule="atLeast"/>
              <w:ind w:left="360"/>
              <w:rPr>
                <w:rFonts w:asciiTheme="minorHAnsi" w:hAnsiTheme="minorHAnsi" w:cs="Arial"/>
              </w:rPr>
            </w:pPr>
            <w:r w:rsidRPr="00953E1A">
              <w:rPr>
                <w:rFonts w:asciiTheme="minorHAnsi" w:hAnsiTheme="minorHAnsi" w:cs="Arial"/>
                <w:szCs w:val="22"/>
              </w:rPr>
              <w:t>Ability to provide routine oral and written information clearly and concisely and is able to understand and explain technical terms commonly in use in own area of work.</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rPr>
              <w:t>A/I</w:t>
            </w: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numPr>
                <w:ilvl w:val="0"/>
                <w:numId w:val="19"/>
              </w:numPr>
              <w:spacing w:line="240" w:lineRule="atLeast"/>
              <w:rPr>
                <w:rFonts w:asciiTheme="minorHAnsi" w:hAnsiTheme="minorHAnsi" w:cs="Arial"/>
              </w:rPr>
            </w:pPr>
            <w:r w:rsidRPr="00953E1A">
              <w:rPr>
                <w:rFonts w:asciiTheme="minorHAnsi" w:hAnsiTheme="minorHAnsi" w:cs="Arial"/>
              </w:rPr>
              <w:t>Has appropriate levels of IT skills to enable best use of available information and communications as necessary for the post.</w:t>
            </w:r>
          </w:p>
        </w:tc>
        <w:tc>
          <w:tcPr>
            <w:tcW w:w="611" w:type="dxa"/>
            <w:tcBorders>
              <w:top w:val="nil"/>
              <w:left w:val="single" w:sz="4" w:space="0" w:color="auto"/>
              <w:bottom w:val="nil"/>
              <w:right w:val="single" w:sz="4" w:space="0" w:color="auto"/>
            </w:tcBorders>
          </w:tcPr>
          <w:p w:rsidR="00A06B1D" w:rsidRPr="00953E1A" w:rsidRDefault="00A06B1D" w:rsidP="00953E1A">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A06B1D" w:rsidP="00953E1A">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953E1A">
            <w:pPr>
              <w:spacing w:line="240" w:lineRule="atLeast"/>
              <w:rPr>
                <w:rFonts w:asciiTheme="minorHAnsi" w:hAnsiTheme="minorHAnsi" w:cs="Arial"/>
              </w:rPr>
            </w:pPr>
            <w:r w:rsidRPr="00953E1A">
              <w:rPr>
                <w:rFonts w:asciiTheme="minorHAnsi" w:hAnsiTheme="minorHAnsi" w:cs="Arial"/>
              </w:rPr>
              <w:t>A/I</w:t>
            </w: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spacing w:line="240" w:lineRule="atLeast"/>
              <w:ind w:left="1080"/>
              <w:rPr>
                <w:rFonts w:asciiTheme="minorHAnsi" w:hAnsiTheme="minorHAnsi" w:cs="Arial"/>
              </w:rPr>
            </w:pPr>
            <w:r w:rsidRPr="00953E1A">
              <w:rPr>
                <w:rFonts w:asciiTheme="minorHAnsi" w:hAnsiTheme="minorHAnsi" w:cs="Arial"/>
              </w:rPr>
              <w:t>MS Office</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tabs>
                <w:tab w:val="left" w:pos="540"/>
              </w:tabs>
              <w:spacing w:line="240" w:lineRule="atLeast"/>
              <w:ind w:left="1080"/>
              <w:rPr>
                <w:rFonts w:asciiTheme="minorHAnsi" w:hAnsiTheme="minorHAnsi" w:cs="Arial"/>
              </w:rPr>
            </w:pPr>
            <w:r w:rsidRPr="00953E1A">
              <w:rPr>
                <w:rFonts w:asciiTheme="minorHAnsi" w:hAnsiTheme="minorHAnsi" w:cs="Arial"/>
              </w:rPr>
              <w:t>Email</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tabs>
                <w:tab w:val="left" w:pos="540"/>
              </w:tabs>
              <w:spacing w:line="240" w:lineRule="atLeast"/>
              <w:ind w:left="1080"/>
              <w:rPr>
                <w:rFonts w:asciiTheme="minorHAnsi" w:hAnsiTheme="minorHAnsi" w:cs="Arial"/>
              </w:rPr>
            </w:pPr>
            <w:r w:rsidRPr="00953E1A">
              <w:rPr>
                <w:rFonts w:asciiTheme="minorHAnsi" w:hAnsiTheme="minorHAnsi" w:cs="Arial"/>
              </w:rPr>
              <w:t>Intranet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spacing w:line="240" w:lineRule="atLeast"/>
              <w:ind w:left="1080"/>
              <w:rPr>
                <w:rFonts w:asciiTheme="minorHAnsi" w:hAnsiTheme="minorHAnsi" w:cs="Arial"/>
              </w:rPr>
            </w:pPr>
            <w:r w:rsidRPr="00953E1A">
              <w:rPr>
                <w:rFonts w:asciiTheme="minorHAnsi" w:hAnsiTheme="minorHAnsi" w:cs="Arial"/>
              </w:rPr>
              <w:t>Web/Internet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spacing w:line="240" w:lineRule="atLeast"/>
              <w:ind w:left="1080"/>
              <w:rPr>
                <w:rFonts w:asciiTheme="minorHAnsi" w:hAnsiTheme="minorHAnsi" w:cs="Arial"/>
              </w:rPr>
            </w:pPr>
            <w:r>
              <w:rPr>
                <w:rFonts w:asciiTheme="minorHAnsi" w:hAnsiTheme="minorHAnsi" w:cs="Arial"/>
              </w:rPr>
              <w:t>Web 2 Technologies</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spacing w:line="240" w:lineRule="atLeast"/>
              <w:ind w:left="1080"/>
              <w:rPr>
                <w:rFonts w:asciiTheme="minorHAnsi" w:hAnsiTheme="minorHAnsi" w:cs="Arial"/>
              </w:rPr>
            </w:pPr>
            <w:r>
              <w:rPr>
                <w:rFonts w:asciiTheme="minorHAnsi" w:hAnsiTheme="minorHAnsi" w:cs="Arial"/>
              </w:rPr>
              <w:t>Electronic Diary</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r>
      <w:tr w:rsidR="00A06B1D" w:rsidRPr="00953E1A" w:rsidTr="00C77514">
        <w:trPr>
          <w:gridAfter w:val="1"/>
          <w:wAfter w:w="6" w:type="dxa"/>
          <w:trHeight w:val="280"/>
        </w:trPr>
        <w:tc>
          <w:tcPr>
            <w:tcW w:w="7709" w:type="dxa"/>
            <w:tcBorders>
              <w:top w:val="nil"/>
              <w:left w:val="single" w:sz="4" w:space="0" w:color="auto"/>
              <w:bottom w:val="nil"/>
              <w:right w:val="single" w:sz="4" w:space="0" w:color="auto"/>
            </w:tcBorders>
          </w:tcPr>
          <w:p w:rsidR="00F81C02" w:rsidRDefault="00A06B1D" w:rsidP="00C77514">
            <w:pPr>
              <w:spacing w:line="240" w:lineRule="atLeast"/>
              <w:ind w:left="1080"/>
              <w:rPr>
                <w:rFonts w:asciiTheme="minorHAnsi" w:hAnsiTheme="minorHAnsi" w:cs="Arial"/>
              </w:rPr>
            </w:pPr>
            <w:r>
              <w:rPr>
                <w:rFonts w:asciiTheme="minorHAnsi" w:hAnsiTheme="minorHAnsi" w:cs="Arial"/>
              </w:rPr>
              <w:t>Moodle</w:t>
            </w:r>
          </w:p>
          <w:p w:rsidR="00C77514" w:rsidRDefault="00C77514" w:rsidP="00C77514">
            <w:pPr>
              <w:spacing w:line="240" w:lineRule="atLeast"/>
              <w:ind w:left="1080"/>
              <w:rPr>
                <w:rFonts w:asciiTheme="minorHAnsi" w:hAnsiTheme="minorHAnsi" w:cs="Arial"/>
              </w:rPr>
            </w:pPr>
          </w:p>
        </w:tc>
        <w:tc>
          <w:tcPr>
            <w:tcW w:w="611" w:type="dxa"/>
            <w:tcBorders>
              <w:top w:val="nil"/>
              <w:left w:val="single" w:sz="4" w:space="0" w:color="auto"/>
              <w:bottom w:val="nil"/>
              <w:right w:val="single" w:sz="4" w:space="0" w:color="auto"/>
            </w:tcBorders>
          </w:tcPr>
          <w:p w:rsidR="00A06B1D" w:rsidRDefault="00A06B1D" w:rsidP="004F1213">
            <w:pPr>
              <w:spacing w:line="240" w:lineRule="atLeast"/>
              <w:rPr>
                <w:rFonts w:asciiTheme="minorHAnsi" w:hAnsiTheme="minorHAnsi" w:cs="Arial"/>
              </w:rPr>
            </w:pPr>
          </w:p>
          <w:p w:rsidR="00C77514" w:rsidRPr="00953E1A" w:rsidRDefault="00C77514" w:rsidP="004F1213">
            <w:pPr>
              <w:spacing w:line="240" w:lineRule="atLeast"/>
              <w:rPr>
                <w:rFonts w:asciiTheme="minorHAnsi" w:hAnsiTheme="minorHAnsi" w:cs="Arial"/>
              </w:rPr>
            </w:pPr>
          </w:p>
        </w:tc>
        <w:tc>
          <w:tcPr>
            <w:tcW w:w="611" w:type="dxa"/>
            <w:tcBorders>
              <w:top w:val="nil"/>
              <w:left w:val="single" w:sz="4" w:space="0" w:color="auto"/>
              <w:bottom w:val="nil"/>
              <w:right w:val="single" w:sz="4" w:space="0" w:color="auto"/>
            </w:tcBorders>
          </w:tcPr>
          <w:p w:rsidR="00F81C02" w:rsidRPr="00953E1A" w:rsidRDefault="00F81C02"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C77514" w:rsidRPr="00E634C8" w:rsidRDefault="00C77514" w:rsidP="004F1213">
            <w:pPr>
              <w:numPr>
                <w:ilvl w:val="0"/>
                <w:numId w:val="19"/>
              </w:numPr>
              <w:tabs>
                <w:tab w:val="clear" w:pos="360"/>
              </w:tabs>
              <w:spacing w:line="240" w:lineRule="atLeast"/>
              <w:rPr>
                <w:rFonts w:asciiTheme="minorHAnsi" w:hAnsiTheme="minorHAnsi" w:cs="Arial"/>
              </w:rPr>
            </w:pPr>
            <w:r w:rsidRPr="00E634C8">
              <w:rPr>
                <w:rFonts w:asciiTheme="minorHAnsi" w:hAnsiTheme="minorHAnsi" w:cs="Arial"/>
              </w:rPr>
              <w:t>Experience with specialist CRM and Networking software</w:t>
            </w:r>
          </w:p>
          <w:p w:rsidR="00C77514" w:rsidRPr="00E634C8" w:rsidRDefault="00C77514" w:rsidP="00C77514">
            <w:pPr>
              <w:spacing w:line="240" w:lineRule="atLeast"/>
              <w:ind w:left="1080"/>
              <w:rPr>
                <w:rFonts w:asciiTheme="minorHAnsi" w:hAnsiTheme="minorHAnsi" w:cs="Arial"/>
              </w:rPr>
            </w:pPr>
            <w:proofErr w:type="spellStart"/>
            <w:r w:rsidRPr="00E634C8">
              <w:rPr>
                <w:rFonts w:asciiTheme="minorHAnsi" w:hAnsiTheme="minorHAnsi" w:cs="Arial"/>
              </w:rPr>
              <w:t>Sharepoint</w:t>
            </w:r>
            <w:proofErr w:type="spellEnd"/>
          </w:p>
          <w:p w:rsidR="00C77514" w:rsidRPr="00E634C8" w:rsidRDefault="00C77514" w:rsidP="00C77514">
            <w:pPr>
              <w:spacing w:line="240" w:lineRule="atLeast"/>
              <w:ind w:left="360"/>
              <w:rPr>
                <w:rFonts w:asciiTheme="minorHAnsi" w:hAnsiTheme="minorHAnsi" w:cs="Arial"/>
              </w:rPr>
            </w:pPr>
            <w:r w:rsidRPr="00E634C8">
              <w:rPr>
                <w:rFonts w:asciiTheme="minorHAnsi" w:hAnsiTheme="minorHAnsi" w:cs="Arial"/>
              </w:rPr>
              <w:t xml:space="preserve">              Move on</w:t>
            </w:r>
          </w:p>
          <w:p w:rsidR="00A06B1D" w:rsidRPr="00953E1A" w:rsidRDefault="00A06B1D" w:rsidP="004F1213">
            <w:pPr>
              <w:numPr>
                <w:ilvl w:val="0"/>
                <w:numId w:val="19"/>
              </w:numPr>
              <w:tabs>
                <w:tab w:val="clear" w:pos="360"/>
              </w:tabs>
              <w:spacing w:line="240" w:lineRule="atLeast"/>
              <w:rPr>
                <w:rFonts w:asciiTheme="minorHAnsi" w:hAnsiTheme="minorHAnsi" w:cs="Arial"/>
              </w:rPr>
            </w:pPr>
            <w:r w:rsidRPr="00953E1A">
              <w:rPr>
                <w:rFonts w:asciiTheme="minorHAnsi" w:hAnsiTheme="minorHAnsi" w:cs="Arial"/>
                <w:szCs w:val="22"/>
              </w:rPr>
              <w:t>Has been involved in internal or external networks, ensuring that accurate information is passed onto the most appropriate people in a timely fashion to improve working practices</w:t>
            </w:r>
            <w:r w:rsidRPr="00953E1A">
              <w:rPr>
                <w:rFonts w:asciiTheme="minorHAnsi" w:hAnsiTheme="minorHAnsi" w:cs="Arial"/>
              </w:rPr>
              <w:t>.</w:t>
            </w:r>
          </w:p>
        </w:tc>
        <w:tc>
          <w:tcPr>
            <w:tcW w:w="611" w:type="dxa"/>
            <w:tcBorders>
              <w:top w:val="nil"/>
              <w:left w:val="single" w:sz="4" w:space="0" w:color="auto"/>
              <w:bottom w:val="nil"/>
              <w:right w:val="single" w:sz="4" w:space="0" w:color="auto"/>
            </w:tcBorders>
          </w:tcPr>
          <w:p w:rsidR="00C77514" w:rsidRDefault="00C77514" w:rsidP="004F1213">
            <w:pPr>
              <w:spacing w:line="240" w:lineRule="atLeast"/>
              <w:rPr>
                <w:rFonts w:asciiTheme="minorHAnsi" w:hAnsiTheme="minorHAnsi" w:cs="Arial"/>
                <w:b/>
                <w:bCs/>
              </w:rPr>
            </w:pPr>
          </w:p>
          <w:p w:rsidR="00E634C8" w:rsidRDefault="00E634C8" w:rsidP="004F1213">
            <w:pPr>
              <w:spacing w:line="240" w:lineRule="atLeast"/>
              <w:rPr>
                <w:rFonts w:asciiTheme="minorHAnsi" w:hAnsiTheme="minorHAnsi" w:cs="Arial"/>
                <w:b/>
                <w:bCs/>
              </w:rPr>
            </w:pPr>
          </w:p>
          <w:p w:rsidR="00E634C8" w:rsidRDefault="00E634C8" w:rsidP="004F1213">
            <w:pPr>
              <w:spacing w:line="240" w:lineRule="atLeast"/>
              <w:rPr>
                <w:rFonts w:asciiTheme="minorHAnsi" w:hAnsiTheme="minorHAnsi" w:cs="Arial"/>
                <w:b/>
                <w:bCs/>
              </w:rPr>
            </w:pPr>
          </w:p>
          <w:p w:rsidR="00A06B1D" w:rsidRPr="00953E1A" w:rsidRDefault="00A06B1D" w:rsidP="004F1213">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C77514" w:rsidP="004F1213">
            <w:pPr>
              <w:spacing w:line="240" w:lineRule="atLeast"/>
              <w:rPr>
                <w:rFonts w:asciiTheme="minorHAnsi" w:hAnsiTheme="minorHAnsi" w:cs="Arial"/>
              </w:rPr>
            </w:pPr>
            <w:r w:rsidRPr="00953E1A">
              <w:rPr>
                <w:rFonts w:asciiTheme="minorHAnsi" w:hAnsiTheme="minorHAnsi" w:cs="Arial"/>
                <w:b/>
                <w:bCs/>
              </w:rPr>
              <w:t>√</w:t>
            </w: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rPr>
              <w:t>A/I</w:t>
            </w: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numPr>
                <w:ilvl w:val="0"/>
                <w:numId w:val="23"/>
              </w:numPr>
              <w:tabs>
                <w:tab w:val="clear" w:pos="720"/>
              </w:tabs>
              <w:spacing w:line="240" w:lineRule="atLeast"/>
              <w:ind w:left="360"/>
              <w:rPr>
                <w:rFonts w:asciiTheme="minorHAnsi" w:hAnsiTheme="minorHAnsi" w:cs="Arial"/>
              </w:rPr>
            </w:pPr>
            <w:r w:rsidRPr="00953E1A">
              <w:rPr>
                <w:rFonts w:asciiTheme="minorHAnsi" w:hAnsiTheme="minorHAnsi" w:cs="Arial"/>
                <w:szCs w:val="22"/>
              </w:rPr>
              <w:t>Ability to maintain accurate and up to date knowledge of services available in own and related areas of work, ensuring that the experience of each customer is positive and satisfactory</w:t>
            </w:r>
            <w:r w:rsidRPr="00953E1A">
              <w:rPr>
                <w:rFonts w:asciiTheme="minorHAnsi" w:hAnsiTheme="minorHAnsi" w:cs="Arial"/>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rPr>
              <w:t>I</w:t>
            </w:r>
          </w:p>
        </w:tc>
      </w:tr>
      <w:tr w:rsidR="00A06B1D" w:rsidRPr="00953E1A" w:rsidTr="00115EBA">
        <w:trPr>
          <w:gridAfter w:val="1"/>
          <w:wAfter w:w="6" w:type="dxa"/>
          <w:trHeight w:val="770"/>
        </w:trPr>
        <w:tc>
          <w:tcPr>
            <w:tcW w:w="7709" w:type="dxa"/>
            <w:tcBorders>
              <w:top w:val="nil"/>
              <w:left w:val="single" w:sz="4" w:space="0" w:color="auto"/>
              <w:bottom w:val="nil"/>
              <w:right w:val="single" w:sz="4" w:space="0" w:color="auto"/>
            </w:tcBorders>
          </w:tcPr>
          <w:p w:rsidR="00A06B1D" w:rsidRDefault="00A06B1D" w:rsidP="004F1213">
            <w:pPr>
              <w:numPr>
                <w:ilvl w:val="0"/>
                <w:numId w:val="20"/>
              </w:numPr>
              <w:tabs>
                <w:tab w:val="clear" w:pos="720"/>
              </w:tabs>
              <w:spacing w:line="240" w:lineRule="atLeast"/>
              <w:ind w:left="360"/>
              <w:rPr>
                <w:rFonts w:asciiTheme="minorHAnsi" w:hAnsiTheme="minorHAnsi" w:cs="Arial"/>
                <w:szCs w:val="22"/>
              </w:rPr>
            </w:pPr>
            <w:r w:rsidRPr="00953E1A">
              <w:rPr>
                <w:rFonts w:asciiTheme="minorHAnsi" w:hAnsiTheme="minorHAnsi" w:cs="Arial"/>
                <w:szCs w:val="22"/>
              </w:rPr>
              <w:t>Ability to contribute to the adaptation of services and systems to meet customers’ needs and helps to identify ways of improving standards.</w:t>
            </w:r>
          </w:p>
          <w:p w:rsidR="00115EBA" w:rsidRDefault="00115EBA" w:rsidP="00115EBA">
            <w:pPr>
              <w:spacing w:line="240" w:lineRule="atLeast"/>
              <w:rPr>
                <w:rFonts w:asciiTheme="minorHAnsi" w:hAnsiTheme="minorHAnsi" w:cs="Arial"/>
                <w:szCs w:val="22"/>
              </w:rPr>
            </w:pPr>
          </w:p>
          <w:p w:rsidR="00115EBA" w:rsidRDefault="00115EBA" w:rsidP="00115EBA">
            <w:pPr>
              <w:spacing w:line="240" w:lineRule="atLeast"/>
              <w:rPr>
                <w:rFonts w:asciiTheme="minorHAnsi" w:hAnsiTheme="minorHAnsi" w:cs="Arial"/>
                <w:szCs w:val="22"/>
              </w:rPr>
            </w:pPr>
          </w:p>
          <w:p w:rsidR="00115EBA" w:rsidRDefault="00115EBA" w:rsidP="00115EBA">
            <w:pPr>
              <w:spacing w:line="240" w:lineRule="atLeast"/>
              <w:rPr>
                <w:rFonts w:asciiTheme="minorHAnsi" w:hAnsiTheme="minorHAnsi" w:cs="Arial"/>
                <w:szCs w:val="22"/>
              </w:rPr>
            </w:pPr>
          </w:p>
          <w:p w:rsidR="00115EBA" w:rsidRPr="00953E1A" w:rsidRDefault="00115EBA" w:rsidP="00115EBA">
            <w:pPr>
              <w:spacing w:line="240" w:lineRule="atLeast"/>
              <w:rPr>
                <w:rFonts w:asciiTheme="minorHAnsi" w:hAnsiTheme="minorHAnsi" w:cs="Arial"/>
                <w:szCs w:val="22"/>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rPr>
              <w:t>A/I</w:t>
            </w:r>
          </w:p>
        </w:tc>
      </w:tr>
      <w:tr w:rsidR="00A06B1D" w:rsidRPr="00953E1A">
        <w:trPr>
          <w:gridAfter w:val="1"/>
          <w:wAfter w:w="6" w:type="dxa"/>
          <w:cantSplit/>
          <w:trHeight w:val="506"/>
        </w:trPr>
        <w:tc>
          <w:tcPr>
            <w:tcW w:w="7709" w:type="dxa"/>
            <w:tcBorders>
              <w:top w:val="nil"/>
              <w:left w:val="single" w:sz="4" w:space="0" w:color="auto"/>
              <w:bottom w:val="nil"/>
              <w:right w:val="single" w:sz="4" w:space="0" w:color="auto"/>
            </w:tcBorders>
          </w:tcPr>
          <w:p w:rsidR="00A06B1D" w:rsidRPr="00953E1A" w:rsidRDefault="00A06B1D" w:rsidP="00115EBA">
            <w:pPr>
              <w:pStyle w:val="Heading1"/>
              <w:spacing w:line="240" w:lineRule="atLeast"/>
              <w:rPr>
                <w:rFonts w:asciiTheme="minorHAnsi" w:hAnsiTheme="minorHAnsi"/>
                <w:sz w:val="22"/>
              </w:rPr>
            </w:pPr>
            <w:r w:rsidRPr="00953E1A">
              <w:rPr>
                <w:rFonts w:asciiTheme="minorHAnsi" w:hAnsiTheme="minorHAnsi"/>
                <w:sz w:val="22"/>
              </w:rPr>
              <w:lastRenderedPageBreak/>
              <w:t>Managing Resources</w:t>
            </w:r>
          </w:p>
          <w:p w:rsidR="00A06B1D" w:rsidRPr="00953E1A" w:rsidRDefault="00A06B1D" w:rsidP="004F1213">
            <w:pPr>
              <w:rPr>
                <w:rFonts w:asciiTheme="minorHAnsi" w:hAnsiTheme="minorHAnsi"/>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numPr>
                <w:ilvl w:val="0"/>
                <w:numId w:val="21"/>
              </w:numPr>
              <w:tabs>
                <w:tab w:val="clear" w:pos="720"/>
              </w:tabs>
              <w:spacing w:line="240" w:lineRule="atLeast"/>
              <w:ind w:left="360"/>
              <w:rPr>
                <w:rFonts w:asciiTheme="minorHAnsi" w:hAnsiTheme="minorHAnsi" w:cs="Arial"/>
                <w:szCs w:val="22"/>
              </w:rPr>
            </w:pPr>
            <w:r w:rsidRPr="00953E1A">
              <w:rPr>
                <w:rFonts w:asciiTheme="minorHAnsi" w:hAnsiTheme="minorHAnsi" w:cs="Arial"/>
                <w:szCs w:val="22"/>
              </w:rPr>
              <w:t>Experience of working as a member of a team, providing support, assistance and cover where needed</w:t>
            </w:r>
            <w:r w:rsidRPr="00953E1A">
              <w:rPr>
                <w:rFonts w:asciiTheme="minorHAnsi" w:hAnsiTheme="minorHAnsi" w:cs="Arial"/>
                <w:bCs/>
                <w:szCs w:val="22"/>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rPr>
              <w:t>A/I</w:t>
            </w: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numPr>
                <w:ilvl w:val="0"/>
                <w:numId w:val="21"/>
              </w:numPr>
              <w:tabs>
                <w:tab w:val="clear" w:pos="720"/>
              </w:tabs>
              <w:spacing w:line="240" w:lineRule="atLeast"/>
              <w:ind w:left="360"/>
              <w:rPr>
                <w:rFonts w:asciiTheme="minorHAnsi" w:hAnsiTheme="minorHAnsi" w:cs="Arial"/>
              </w:rPr>
            </w:pPr>
            <w:r w:rsidRPr="00953E1A">
              <w:rPr>
                <w:rFonts w:asciiTheme="minorHAnsi" w:hAnsiTheme="minorHAnsi" w:cs="Arial"/>
                <w:szCs w:val="22"/>
              </w:rPr>
              <w:t>Ability to create realistic plans to achieve own deadlines and objectives, effectively managing workload and prioritising own work.</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rPr>
              <w:t>A/I</w:t>
            </w:r>
          </w:p>
        </w:tc>
      </w:tr>
      <w:tr w:rsidR="00A06B1D" w:rsidRPr="00953E1A">
        <w:trPr>
          <w:gridAfter w:val="1"/>
          <w:wAfter w:w="6" w:type="dxa"/>
          <w:trHeight w:val="720"/>
        </w:trPr>
        <w:tc>
          <w:tcPr>
            <w:tcW w:w="7709" w:type="dxa"/>
            <w:tcBorders>
              <w:top w:val="nil"/>
              <w:left w:val="single" w:sz="4" w:space="0" w:color="auto"/>
              <w:bottom w:val="single" w:sz="4" w:space="0" w:color="auto"/>
              <w:right w:val="single" w:sz="4" w:space="0" w:color="auto"/>
            </w:tcBorders>
          </w:tcPr>
          <w:p w:rsidR="00A06B1D" w:rsidRPr="00953E1A" w:rsidRDefault="00A06B1D" w:rsidP="004F1213">
            <w:pPr>
              <w:numPr>
                <w:ilvl w:val="0"/>
                <w:numId w:val="21"/>
              </w:numPr>
              <w:tabs>
                <w:tab w:val="clear" w:pos="720"/>
              </w:tabs>
              <w:spacing w:line="240" w:lineRule="atLeast"/>
              <w:ind w:left="360"/>
              <w:rPr>
                <w:rFonts w:asciiTheme="minorHAnsi" w:hAnsiTheme="minorHAnsi" w:cs="Arial"/>
              </w:rPr>
            </w:pPr>
            <w:r w:rsidRPr="00953E1A">
              <w:rPr>
                <w:rFonts w:asciiTheme="minorHAnsi" w:hAnsiTheme="minorHAnsi" w:cs="Arial"/>
                <w:szCs w:val="22"/>
              </w:rPr>
              <w:t>Ability to contribute to the induction of new staff, providing training and instruction on own area of responsibility, also acting as a “buddy”/coach without waiting to be asked.</w:t>
            </w:r>
          </w:p>
        </w:tc>
        <w:tc>
          <w:tcPr>
            <w:tcW w:w="611" w:type="dxa"/>
            <w:tcBorders>
              <w:top w:val="nil"/>
              <w:left w:val="single" w:sz="4" w:space="0" w:color="auto"/>
              <w:bottom w:val="single" w:sz="4" w:space="0" w:color="auto"/>
              <w:right w:val="single" w:sz="4" w:space="0" w:color="auto"/>
            </w:tcBorders>
          </w:tcPr>
          <w:p w:rsidR="00A06B1D" w:rsidRPr="00953E1A" w:rsidRDefault="00A06B1D" w:rsidP="004F1213">
            <w:pPr>
              <w:spacing w:line="240" w:lineRule="atLeast"/>
              <w:rPr>
                <w:rFonts w:asciiTheme="minorHAnsi" w:hAnsiTheme="minorHAnsi" w:cs="Arial"/>
              </w:rPr>
            </w:pPr>
          </w:p>
        </w:tc>
        <w:tc>
          <w:tcPr>
            <w:tcW w:w="611" w:type="dxa"/>
            <w:tcBorders>
              <w:top w:val="nil"/>
              <w:left w:val="single" w:sz="4" w:space="0" w:color="auto"/>
              <w:bottom w:val="single" w:sz="4" w:space="0" w:color="auto"/>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b/>
                <w:bCs/>
              </w:rPr>
              <w:t>√</w:t>
            </w:r>
          </w:p>
        </w:tc>
        <w:tc>
          <w:tcPr>
            <w:tcW w:w="999" w:type="dxa"/>
            <w:tcBorders>
              <w:top w:val="nil"/>
              <w:left w:val="single" w:sz="4" w:space="0" w:color="auto"/>
              <w:bottom w:val="single" w:sz="4" w:space="0" w:color="auto"/>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rPr>
              <w:t>I</w:t>
            </w:r>
          </w:p>
        </w:tc>
      </w:tr>
      <w:tr w:rsidR="00A06B1D" w:rsidRPr="00953E1A">
        <w:trPr>
          <w:cantSplit/>
          <w:trHeight w:val="588"/>
        </w:trPr>
        <w:tc>
          <w:tcPr>
            <w:tcW w:w="7709" w:type="dxa"/>
            <w:tcBorders>
              <w:top w:val="nil"/>
              <w:left w:val="single" w:sz="4" w:space="0" w:color="auto"/>
              <w:bottom w:val="nil"/>
              <w:right w:val="single" w:sz="4" w:space="0" w:color="auto"/>
            </w:tcBorders>
          </w:tcPr>
          <w:p w:rsidR="00A06B1D" w:rsidRPr="00953E1A" w:rsidRDefault="00A06B1D" w:rsidP="004F1213">
            <w:pPr>
              <w:pStyle w:val="Heading1"/>
              <w:spacing w:line="240" w:lineRule="atLeast"/>
              <w:rPr>
                <w:rFonts w:asciiTheme="minorHAnsi" w:hAnsiTheme="minorHAnsi"/>
                <w:sz w:val="22"/>
              </w:rPr>
            </w:pPr>
          </w:p>
          <w:p w:rsidR="00A06B1D" w:rsidRPr="00953E1A" w:rsidRDefault="00A06B1D" w:rsidP="004F1213">
            <w:pPr>
              <w:pStyle w:val="Heading1"/>
              <w:spacing w:line="240" w:lineRule="atLeast"/>
              <w:rPr>
                <w:rFonts w:asciiTheme="minorHAnsi" w:hAnsiTheme="minorHAnsi"/>
                <w:sz w:val="22"/>
              </w:rPr>
            </w:pPr>
            <w:r w:rsidRPr="00953E1A">
              <w:rPr>
                <w:rFonts w:asciiTheme="minorHAnsi" w:hAnsiTheme="minorHAnsi"/>
                <w:sz w:val="22"/>
              </w:rPr>
              <w:t>Problem Solving</w:t>
            </w:r>
          </w:p>
          <w:p w:rsidR="00A06B1D" w:rsidRPr="00953E1A" w:rsidRDefault="00A06B1D" w:rsidP="004F1213">
            <w:pPr>
              <w:rPr>
                <w:rFonts w:asciiTheme="minorHAnsi" w:hAnsiTheme="minorHAnsi"/>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1005" w:type="dxa"/>
            <w:gridSpan w:val="2"/>
            <w:tcBorders>
              <w:top w:val="nil"/>
              <w:left w:val="single" w:sz="4" w:space="0" w:color="auto"/>
              <w:bottom w:val="nil"/>
              <w:right w:val="single" w:sz="4" w:space="0" w:color="auto"/>
            </w:tcBorders>
            <w:shd w:val="clear" w:color="auto" w:fill="auto"/>
          </w:tcPr>
          <w:p w:rsidR="00A06B1D" w:rsidRPr="00953E1A" w:rsidRDefault="00A06B1D" w:rsidP="004F1213">
            <w:pPr>
              <w:rPr>
                <w:rFonts w:asciiTheme="minorHAnsi" w:hAnsiTheme="minorHAnsi" w:cs="Arial"/>
              </w:rPr>
            </w:pP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numPr>
                <w:ilvl w:val="0"/>
                <w:numId w:val="17"/>
              </w:numPr>
              <w:tabs>
                <w:tab w:val="clear" w:pos="720"/>
              </w:tabs>
              <w:spacing w:line="240" w:lineRule="atLeast"/>
              <w:ind w:left="360"/>
              <w:rPr>
                <w:rFonts w:asciiTheme="minorHAnsi" w:hAnsiTheme="minorHAnsi" w:cs="Arial"/>
                <w:szCs w:val="22"/>
              </w:rPr>
            </w:pPr>
            <w:r w:rsidRPr="00953E1A">
              <w:rPr>
                <w:rFonts w:asciiTheme="minorHAnsi" w:hAnsiTheme="minorHAnsi" w:cs="Arial"/>
                <w:szCs w:val="22"/>
              </w:rPr>
              <w:t>Ability to distinguish between the need to make a decision and when to defer, also contributes to the decision making of others by providing relevant information and opinions.</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rPr>
              <w:t>I/A</w:t>
            </w: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numPr>
                <w:ilvl w:val="0"/>
                <w:numId w:val="17"/>
              </w:numPr>
              <w:tabs>
                <w:tab w:val="clear" w:pos="720"/>
              </w:tabs>
              <w:spacing w:line="240" w:lineRule="atLeast"/>
              <w:ind w:left="360"/>
              <w:rPr>
                <w:rFonts w:asciiTheme="minorHAnsi" w:hAnsiTheme="minorHAnsi" w:cs="Arial"/>
              </w:rPr>
            </w:pPr>
            <w:r w:rsidRPr="00953E1A">
              <w:rPr>
                <w:rFonts w:asciiTheme="minorHAnsi" w:hAnsiTheme="minorHAnsi" w:cs="Arial"/>
                <w:szCs w:val="22"/>
              </w:rPr>
              <w:t>Ability to analyse problems to identify their cause, considering all possible solutions to identify those which offer wider benefits.</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14028A">
            <w:pPr>
              <w:spacing w:line="240" w:lineRule="atLeast"/>
              <w:rPr>
                <w:rFonts w:asciiTheme="minorHAnsi" w:hAnsiTheme="minorHAnsi" w:cs="Arial"/>
              </w:rPr>
            </w:pPr>
            <w:r w:rsidRPr="00953E1A">
              <w:rPr>
                <w:rFonts w:asciiTheme="minorHAnsi" w:hAnsiTheme="minorHAnsi" w:cs="Arial"/>
              </w:rPr>
              <w:t>I</w:t>
            </w: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numPr>
                <w:ilvl w:val="0"/>
                <w:numId w:val="17"/>
              </w:numPr>
              <w:tabs>
                <w:tab w:val="clear" w:pos="720"/>
              </w:tabs>
              <w:spacing w:line="240" w:lineRule="atLeast"/>
              <w:ind w:left="360"/>
              <w:rPr>
                <w:rFonts w:asciiTheme="minorHAnsi" w:hAnsiTheme="minorHAnsi" w:cs="Arial"/>
              </w:rPr>
            </w:pPr>
            <w:r w:rsidRPr="00953E1A">
              <w:rPr>
                <w:rFonts w:asciiTheme="minorHAnsi" w:hAnsiTheme="minorHAnsi" w:cs="Arial"/>
                <w:bCs/>
                <w:szCs w:val="22"/>
              </w:rPr>
              <w:t>Ability to establish basic facts by carrying out appropriate enquiries, identifying and using a range of sources and types of data to produce full and accurate reports and or accounts of situations</w:t>
            </w:r>
            <w:r w:rsidRPr="00953E1A">
              <w:rPr>
                <w:rFonts w:asciiTheme="minorHAnsi" w:hAnsiTheme="minorHAnsi" w:cs="Arial"/>
                <w:szCs w:val="22"/>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14028A">
            <w:pPr>
              <w:spacing w:line="240" w:lineRule="atLeast"/>
              <w:rPr>
                <w:rFonts w:asciiTheme="minorHAnsi" w:hAnsiTheme="minorHAnsi" w:cs="Arial"/>
              </w:rPr>
            </w:pPr>
            <w:r w:rsidRPr="00953E1A">
              <w:rPr>
                <w:rFonts w:asciiTheme="minorHAnsi" w:hAnsiTheme="minorHAnsi" w:cs="Arial"/>
              </w:rPr>
              <w:t>I</w:t>
            </w:r>
          </w:p>
        </w:tc>
      </w:tr>
      <w:tr w:rsidR="00A06B1D" w:rsidRPr="00953E1A">
        <w:trPr>
          <w:gridAfter w:val="1"/>
          <w:wAfter w:w="6" w:type="dxa"/>
          <w:cantSplit/>
          <w:trHeight w:val="506"/>
        </w:trPr>
        <w:tc>
          <w:tcPr>
            <w:tcW w:w="7709" w:type="dxa"/>
            <w:tcBorders>
              <w:top w:val="nil"/>
              <w:left w:val="single" w:sz="4" w:space="0" w:color="auto"/>
              <w:bottom w:val="nil"/>
              <w:right w:val="single" w:sz="4" w:space="0" w:color="auto"/>
            </w:tcBorders>
          </w:tcPr>
          <w:p w:rsidR="00A06B1D" w:rsidRPr="00953E1A" w:rsidRDefault="00A06B1D" w:rsidP="004F1213">
            <w:pPr>
              <w:pStyle w:val="Heading1"/>
              <w:spacing w:line="240" w:lineRule="atLeast"/>
              <w:rPr>
                <w:rFonts w:asciiTheme="minorHAnsi" w:hAnsiTheme="minorHAnsi"/>
                <w:sz w:val="22"/>
              </w:rPr>
            </w:pPr>
          </w:p>
          <w:p w:rsidR="00A06B1D" w:rsidRPr="00953E1A" w:rsidRDefault="00A06B1D" w:rsidP="004F1213">
            <w:pPr>
              <w:pStyle w:val="Heading1"/>
              <w:spacing w:line="240" w:lineRule="atLeast"/>
              <w:rPr>
                <w:rFonts w:asciiTheme="minorHAnsi" w:hAnsiTheme="minorHAnsi"/>
                <w:sz w:val="22"/>
              </w:rPr>
            </w:pPr>
            <w:r w:rsidRPr="00953E1A">
              <w:rPr>
                <w:rFonts w:asciiTheme="minorHAnsi" w:hAnsiTheme="minorHAnsi"/>
                <w:sz w:val="22"/>
              </w:rPr>
              <w:t>Work Environment and Care</w:t>
            </w:r>
          </w:p>
          <w:p w:rsidR="00A06B1D" w:rsidRPr="00953E1A" w:rsidRDefault="00A06B1D" w:rsidP="004F1213">
            <w:pPr>
              <w:rPr>
                <w:rFonts w:asciiTheme="minorHAnsi" w:hAnsiTheme="minorHAnsi"/>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numPr>
                <w:ilvl w:val="0"/>
                <w:numId w:val="40"/>
              </w:numPr>
              <w:spacing w:line="240" w:lineRule="atLeast"/>
              <w:ind w:left="426" w:hanging="426"/>
              <w:rPr>
                <w:rFonts w:asciiTheme="minorHAnsi" w:hAnsiTheme="minorHAnsi" w:cs="Arial"/>
                <w:szCs w:val="22"/>
              </w:rPr>
            </w:pPr>
            <w:r w:rsidRPr="00953E1A">
              <w:rPr>
                <w:rFonts w:asciiTheme="minorHAnsi" w:hAnsiTheme="minorHAnsi" w:cs="Arial"/>
                <w:szCs w:val="22"/>
              </w:rPr>
              <w:t>Ability to undertake health and safety duties and responsibilities appropriate to the post.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rPr>
              <w:t>A</w:t>
            </w: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numPr>
                <w:ilvl w:val="0"/>
                <w:numId w:val="40"/>
              </w:numPr>
              <w:spacing w:line="240" w:lineRule="atLeast"/>
              <w:ind w:left="426" w:hanging="426"/>
              <w:rPr>
                <w:rFonts w:asciiTheme="minorHAnsi" w:hAnsiTheme="minorHAnsi" w:cs="Arial"/>
                <w:szCs w:val="22"/>
              </w:rPr>
            </w:pPr>
            <w:r w:rsidRPr="00953E1A">
              <w:rPr>
                <w:rFonts w:asciiTheme="minorHAnsi" w:hAnsiTheme="minorHAnsi" w:cs="Arial"/>
                <w:szCs w:val="22"/>
              </w:rPr>
              <w:t>Willing to commit to the University’s Equal Opportunities Policy together with an understanding of how it operates within the responsibilities of the post.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rPr>
              <w:t>I/A</w:t>
            </w:r>
          </w:p>
        </w:tc>
      </w:tr>
      <w:tr w:rsidR="00A06B1D" w:rsidRPr="00953E1A">
        <w:trPr>
          <w:gridAfter w:val="1"/>
          <w:wAfter w:w="6" w:type="dxa"/>
        </w:trPr>
        <w:tc>
          <w:tcPr>
            <w:tcW w:w="7709" w:type="dxa"/>
            <w:tcBorders>
              <w:top w:val="nil"/>
              <w:left w:val="single" w:sz="4" w:space="0" w:color="auto"/>
              <w:bottom w:val="nil"/>
              <w:right w:val="single" w:sz="4" w:space="0" w:color="auto"/>
            </w:tcBorders>
          </w:tcPr>
          <w:p w:rsidR="00A06B1D" w:rsidRPr="00953E1A" w:rsidRDefault="00A06B1D" w:rsidP="004F1213">
            <w:pPr>
              <w:pStyle w:val="Heading1"/>
              <w:spacing w:line="240" w:lineRule="atLeast"/>
              <w:rPr>
                <w:rFonts w:asciiTheme="minorHAnsi" w:hAnsiTheme="minorHAnsi"/>
                <w:sz w:val="22"/>
              </w:rPr>
            </w:pPr>
          </w:p>
          <w:p w:rsidR="00A06B1D" w:rsidRPr="00953E1A" w:rsidRDefault="00A06B1D" w:rsidP="004F1213">
            <w:pPr>
              <w:pStyle w:val="Heading1"/>
              <w:spacing w:line="240" w:lineRule="atLeast"/>
              <w:rPr>
                <w:rFonts w:asciiTheme="minorHAnsi" w:hAnsiTheme="minorHAnsi"/>
                <w:sz w:val="22"/>
              </w:rPr>
            </w:pPr>
            <w:r w:rsidRPr="00953E1A">
              <w:rPr>
                <w:rFonts w:asciiTheme="minorHAnsi" w:hAnsiTheme="minorHAnsi"/>
                <w:sz w:val="22"/>
              </w:rPr>
              <w:t>Teaching and Learning Support</w:t>
            </w:r>
          </w:p>
          <w:p w:rsidR="00A06B1D" w:rsidRPr="00953E1A" w:rsidRDefault="00A06B1D" w:rsidP="004F1213">
            <w:pPr>
              <w:rPr>
                <w:rFonts w:asciiTheme="minorHAnsi" w:hAnsiTheme="minorHAnsi"/>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611"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nil"/>
              <w:right w:val="single" w:sz="4" w:space="0" w:color="auto"/>
            </w:tcBorders>
          </w:tcPr>
          <w:p w:rsidR="00A06B1D" w:rsidRPr="00953E1A" w:rsidRDefault="00A06B1D" w:rsidP="004F1213">
            <w:pPr>
              <w:spacing w:line="240" w:lineRule="atLeast"/>
              <w:rPr>
                <w:rFonts w:asciiTheme="minorHAnsi" w:hAnsiTheme="minorHAnsi" w:cs="Arial"/>
              </w:rPr>
            </w:pPr>
          </w:p>
        </w:tc>
      </w:tr>
      <w:tr w:rsidR="00A06B1D" w:rsidRPr="00953E1A">
        <w:trPr>
          <w:gridAfter w:val="1"/>
          <w:wAfter w:w="6" w:type="dxa"/>
          <w:cantSplit/>
          <w:trHeight w:val="506"/>
        </w:trPr>
        <w:tc>
          <w:tcPr>
            <w:tcW w:w="7709" w:type="dxa"/>
            <w:tcBorders>
              <w:top w:val="nil"/>
              <w:left w:val="single" w:sz="4" w:space="0" w:color="auto"/>
              <w:bottom w:val="single" w:sz="4" w:space="0" w:color="auto"/>
              <w:right w:val="single" w:sz="4" w:space="0" w:color="auto"/>
            </w:tcBorders>
          </w:tcPr>
          <w:p w:rsidR="00A06B1D" w:rsidRPr="00953E1A" w:rsidRDefault="00A06B1D" w:rsidP="004F1213">
            <w:pPr>
              <w:numPr>
                <w:ilvl w:val="0"/>
                <w:numId w:val="41"/>
              </w:numPr>
              <w:ind w:left="426" w:hanging="426"/>
              <w:rPr>
                <w:rFonts w:asciiTheme="minorHAnsi" w:hAnsiTheme="minorHAnsi" w:cs="Arial"/>
                <w:szCs w:val="22"/>
              </w:rPr>
            </w:pPr>
            <w:r w:rsidRPr="00953E1A">
              <w:rPr>
                <w:rFonts w:asciiTheme="minorHAnsi" w:hAnsiTheme="minorHAnsi" w:cs="Arial"/>
                <w:szCs w:val="22"/>
              </w:rPr>
              <w:t>Experience of providing basic and introductory information, for example demonstrating accurately the use of simple equipment or technique, outlining procedures clearly and checking levels of understanding.</w:t>
            </w:r>
          </w:p>
        </w:tc>
        <w:tc>
          <w:tcPr>
            <w:tcW w:w="611" w:type="dxa"/>
            <w:tcBorders>
              <w:top w:val="nil"/>
              <w:left w:val="single" w:sz="4" w:space="0" w:color="auto"/>
              <w:bottom w:val="single" w:sz="4" w:space="0" w:color="auto"/>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b/>
                <w:bCs/>
              </w:rPr>
              <w:t>√</w:t>
            </w:r>
          </w:p>
        </w:tc>
        <w:tc>
          <w:tcPr>
            <w:tcW w:w="611" w:type="dxa"/>
            <w:tcBorders>
              <w:top w:val="nil"/>
              <w:left w:val="single" w:sz="4" w:space="0" w:color="auto"/>
              <w:bottom w:val="single" w:sz="4" w:space="0" w:color="auto"/>
              <w:right w:val="single" w:sz="4" w:space="0" w:color="auto"/>
            </w:tcBorders>
          </w:tcPr>
          <w:p w:rsidR="00A06B1D" w:rsidRPr="00953E1A" w:rsidRDefault="00A06B1D" w:rsidP="004F1213">
            <w:pPr>
              <w:spacing w:line="240" w:lineRule="atLeast"/>
              <w:rPr>
                <w:rFonts w:asciiTheme="minorHAnsi" w:hAnsiTheme="minorHAnsi" w:cs="Arial"/>
              </w:rPr>
            </w:pPr>
          </w:p>
        </w:tc>
        <w:tc>
          <w:tcPr>
            <w:tcW w:w="999" w:type="dxa"/>
            <w:tcBorders>
              <w:top w:val="nil"/>
              <w:left w:val="single" w:sz="4" w:space="0" w:color="auto"/>
              <w:bottom w:val="single" w:sz="4" w:space="0" w:color="auto"/>
              <w:right w:val="single" w:sz="4" w:space="0" w:color="auto"/>
            </w:tcBorders>
          </w:tcPr>
          <w:p w:rsidR="00A06B1D" w:rsidRPr="00953E1A" w:rsidRDefault="00A06B1D" w:rsidP="004F1213">
            <w:pPr>
              <w:spacing w:line="240" w:lineRule="atLeast"/>
              <w:rPr>
                <w:rFonts w:asciiTheme="minorHAnsi" w:hAnsiTheme="minorHAnsi" w:cs="Arial"/>
              </w:rPr>
            </w:pPr>
            <w:r w:rsidRPr="00953E1A">
              <w:rPr>
                <w:rFonts w:asciiTheme="minorHAnsi" w:hAnsiTheme="minorHAnsi" w:cs="Arial"/>
              </w:rPr>
              <w:t>I/A</w:t>
            </w:r>
          </w:p>
        </w:tc>
      </w:tr>
    </w:tbl>
    <w:p w:rsidR="004F1213" w:rsidRPr="00953E1A" w:rsidRDefault="004F1213">
      <w:pPr>
        <w:spacing w:line="240" w:lineRule="atLeast"/>
        <w:rPr>
          <w:rFonts w:asciiTheme="minorHAnsi" w:hAnsiTheme="minorHAnsi" w:cs="Arial"/>
          <w:sz w:val="20"/>
          <w:szCs w:val="20"/>
        </w:rPr>
      </w:pPr>
    </w:p>
    <w:p w:rsidR="004F1213" w:rsidRPr="00953E1A" w:rsidRDefault="004F1213">
      <w:pPr>
        <w:spacing w:line="240" w:lineRule="atLeast"/>
        <w:rPr>
          <w:rFonts w:asciiTheme="minorHAnsi" w:hAnsiTheme="minorHAnsi" w:cs="Arial"/>
          <w:sz w:val="20"/>
          <w:szCs w:val="20"/>
        </w:rPr>
      </w:pPr>
    </w:p>
    <w:p w:rsidR="004F1213" w:rsidRPr="00953E1A" w:rsidRDefault="004F1213" w:rsidP="004F1213">
      <w:pPr>
        <w:jc w:val="both"/>
        <w:rPr>
          <w:rFonts w:asciiTheme="minorHAnsi" w:hAnsiTheme="minorHAnsi"/>
        </w:rPr>
      </w:pPr>
    </w:p>
    <w:p w:rsidR="004F1213" w:rsidRPr="00953E1A" w:rsidRDefault="004F1213">
      <w:pPr>
        <w:spacing w:line="240" w:lineRule="atLeast"/>
        <w:rPr>
          <w:rFonts w:asciiTheme="minorHAnsi" w:hAnsiTheme="minorHAnsi" w:cs="Arial"/>
          <w:sz w:val="20"/>
          <w:szCs w:val="20"/>
        </w:rPr>
      </w:pPr>
    </w:p>
    <w:sectPr w:rsidR="004F1213" w:rsidRPr="00953E1A" w:rsidSect="000C49EC">
      <w:head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35" w:rsidRDefault="00907B35">
      <w:r>
        <w:separator/>
      </w:r>
    </w:p>
  </w:endnote>
  <w:endnote w:type="continuationSeparator" w:id="0">
    <w:p w:rsidR="00907B35" w:rsidRDefault="0090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35" w:rsidRDefault="00907B35">
      <w:r>
        <w:separator/>
      </w:r>
    </w:p>
  </w:footnote>
  <w:footnote w:type="continuationSeparator" w:id="0">
    <w:p w:rsidR="00907B35" w:rsidRDefault="00907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CB" w:rsidRPr="00576313" w:rsidRDefault="009518CB" w:rsidP="004F12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7CB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hybridMultilevel"/>
    <w:tmpl w:val="00000005"/>
    <w:lvl w:ilvl="0" w:tplc="0000019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6"/>
    <w:multiLevelType w:val="hybridMultilevel"/>
    <w:tmpl w:val="00000006"/>
    <w:lvl w:ilvl="0" w:tplc="000001F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7"/>
    <w:multiLevelType w:val="hybridMultilevel"/>
    <w:tmpl w:val="00000007"/>
    <w:lvl w:ilvl="0" w:tplc="0000025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8"/>
    <w:multiLevelType w:val="hybridMultilevel"/>
    <w:tmpl w:val="00000008"/>
    <w:lvl w:ilvl="0" w:tplc="000002BD">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9"/>
    <w:multiLevelType w:val="hybridMultilevel"/>
    <w:tmpl w:val="00000009"/>
    <w:lvl w:ilvl="0" w:tplc="00000321">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A"/>
    <w:multiLevelType w:val="hybridMultilevel"/>
    <w:tmpl w:val="0000000A"/>
    <w:lvl w:ilvl="0" w:tplc="0000038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B"/>
    <w:multiLevelType w:val="hybridMultilevel"/>
    <w:tmpl w:val="0000000B"/>
    <w:lvl w:ilvl="0" w:tplc="000003E9">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B50948"/>
    <w:multiLevelType w:val="hybridMultilevel"/>
    <w:tmpl w:val="7574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7A1E9C"/>
    <w:multiLevelType w:val="hybridMultilevel"/>
    <w:tmpl w:val="DAD6E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931C94"/>
    <w:multiLevelType w:val="hybridMultilevel"/>
    <w:tmpl w:val="1F661064"/>
    <w:lvl w:ilvl="0" w:tplc="CD6E72F0">
      <w:start w:val="1"/>
      <w:numFmt w:val="bullet"/>
      <w:lvlText w:val=""/>
      <w:lvlJc w:val="left"/>
      <w:pPr>
        <w:tabs>
          <w:tab w:val="num" w:pos="720"/>
        </w:tabs>
        <w:ind w:left="720" w:hanging="360"/>
      </w:pPr>
      <w:rPr>
        <w:rFonts w:ascii="Symbol" w:hAnsi="Symbol" w:hint="default"/>
        <w:sz w:val="16"/>
      </w:rPr>
    </w:lvl>
    <w:lvl w:ilvl="1" w:tplc="D32E3D38" w:tentative="1">
      <w:start w:val="1"/>
      <w:numFmt w:val="bullet"/>
      <w:lvlText w:val="o"/>
      <w:lvlJc w:val="left"/>
      <w:pPr>
        <w:tabs>
          <w:tab w:val="num" w:pos="1440"/>
        </w:tabs>
        <w:ind w:left="1440" w:hanging="360"/>
      </w:pPr>
      <w:rPr>
        <w:rFonts w:ascii="Courier New" w:hAnsi="Courier New" w:hint="default"/>
      </w:rPr>
    </w:lvl>
    <w:lvl w:ilvl="2" w:tplc="E864D73A" w:tentative="1">
      <w:start w:val="1"/>
      <w:numFmt w:val="bullet"/>
      <w:lvlText w:val=""/>
      <w:lvlJc w:val="left"/>
      <w:pPr>
        <w:tabs>
          <w:tab w:val="num" w:pos="2160"/>
        </w:tabs>
        <w:ind w:left="2160" w:hanging="360"/>
      </w:pPr>
      <w:rPr>
        <w:rFonts w:ascii="Wingdings" w:hAnsi="Wingdings" w:hint="default"/>
      </w:rPr>
    </w:lvl>
    <w:lvl w:ilvl="3" w:tplc="5BCE81DE" w:tentative="1">
      <w:start w:val="1"/>
      <w:numFmt w:val="bullet"/>
      <w:lvlText w:val=""/>
      <w:lvlJc w:val="left"/>
      <w:pPr>
        <w:tabs>
          <w:tab w:val="num" w:pos="2880"/>
        </w:tabs>
        <w:ind w:left="2880" w:hanging="360"/>
      </w:pPr>
      <w:rPr>
        <w:rFonts w:ascii="Symbol" w:hAnsi="Symbol" w:hint="default"/>
      </w:rPr>
    </w:lvl>
    <w:lvl w:ilvl="4" w:tplc="8A10FE4C" w:tentative="1">
      <w:start w:val="1"/>
      <w:numFmt w:val="bullet"/>
      <w:lvlText w:val="o"/>
      <w:lvlJc w:val="left"/>
      <w:pPr>
        <w:tabs>
          <w:tab w:val="num" w:pos="3600"/>
        </w:tabs>
        <w:ind w:left="3600" w:hanging="360"/>
      </w:pPr>
      <w:rPr>
        <w:rFonts w:ascii="Courier New" w:hAnsi="Courier New" w:hint="default"/>
      </w:rPr>
    </w:lvl>
    <w:lvl w:ilvl="5" w:tplc="498C06DE" w:tentative="1">
      <w:start w:val="1"/>
      <w:numFmt w:val="bullet"/>
      <w:lvlText w:val=""/>
      <w:lvlJc w:val="left"/>
      <w:pPr>
        <w:tabs>
          <w:tab w:val="num" w:pos="4320"/>
        </w:tabs>
        <w:ind w:left="4320" w:hanging="360"/>
      </w:pPr>
      <w:rPr>
        <w:rFonts w:ascii="Wingdings" w:hAnsi="Wingdings" w:hint="default"/>
      </w:rPr>
    </w:lvl>
    <w:lvl w:ilvl="6" w:tplc="B120C318" w:tentative="1">
      <w:start w:val="1"/>
      <w:numFmt w:val="bullet"/>
      <w:lvlText w:val=""/>
      <w:lvlJc w:val="left"/>
      <w:pPr>
        <w:tabs>
          <w:tab w:val="num" w:pos="5040"/>
        </w:tabs>
        <w:ind w:left="5040" w:hanging="360"/>
      </w:pPr>
      <w:rPr>
        <w:rFonts w:ascii="Symbol" w:hAnsi="Symbol" w:hint="default"/>
      </w:rPr>
    </w:lvl>
    <w:lvl w:ilvl="7" w:tplc="E74286C4" w:tentative="1">
      <w:start w:val="1"/>
      <w:numFmt w:val="bullet"/>
      <w:lvlText w:val="o"/>
      <w:lvlJc w:val="left"/>
      <w:pPr>
        <w:tabs>
          <w:tab w:val="num" w:pos="5760"/>
        </w:tabs>
        <w:ind w:left="5760" w:hanging="360"/>
      </w:pPr>
      <w:rPr>
        <w:rFonts w:ascii="Courier New" w:hAnsi="Courier New" w:hint="default"/>
      </w:rPr>
    </w:lvl>
    <w:lvl w:ilvl="8" w:tplc="73EA5A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6"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F2087"/>
    <w:multiLevelType w:val="hybridMultilevel"/>
    <w:tmpl w:val="3908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901E2E"/>
    <w:multiLevelType w:val="hybridMultilevel"/>
    <w:tmpl w:val="1624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53CE6"/>
    <w:multiLevelType w:val="hybridMultilevel"/>
    <w:tmpl w:val="E6D059EC"/>
    <w:lvl w:ilvl="0" w:tplc="63E842D6">
      <w:start w:val="1"/>
      <w:numFmt w:val="bullet"/>
      <w:lvlText w:val=""/>
      <w:lvlJc w:val="left"/>
      <w:pPr>
        <w:tabs>
          <w:tab w:val="num" w:pos="720"/>
        </w:tabs>
        <w:ind w:left="720" w:hanging="360"/>
      </w:pPr>
      <w:rPr>
        <w:rFonts w:ascii="Symbol" w:hAnsi="Symbol" w:hint="default"/>
        <w:sz w:val="16"/>
      </w:rPr>
    </w:lvl>
    <w:lvl w:ilvl="1" w:tplc="90A6A89A" w:tentative="1">
      <w:start w:val="1"/>
      <w:numFmt w:val="bullet"/>
      <w:lvlText w:val="o"/>
      <w:lvlJc w:val="left"/>
      <w:pPr>
        <w:tabs>
          <w:tab w:val="num" w:pos="1440"/>
        </w:tabs>
        <w:ind w:left="1440" w:hanging="360"/>
      </w:pPr>
      <w:rPr>
        <w:rFonts w:ascii="Courier New" w:hAnsi="Courier New" w:hint="default"/>
      </w:rPr>
    </w:lvl>
    <w:lvl w:ilvl="2" w:tplc="95DC86F2" w:tentative="1">
      <w:start w:val="1"/>
      <w:numFmt w:val="bullet"/>
      <w:lvlText w:val=""/>
      <w:lvlJc w:val="left"/>
      <w:pPr>
        <w:tabs>
          <w:tab w:val="num" w:pos="2160"/>
        </w:tabs>
        <w:ind w:left="2160" w:hanging="360"/>
      </w:pPr>
      <w:rPr>
        <w:rFonts w:ascii="Wingdings" w:hAnsi="Wingdings" w:hint="default"/>
      </w:rPr>
    </w:lvl>
    <w:lvl w:ilvl="3" w:tplc="8ED89410" w:tentative="1">
      <w:start w:val="1"/>
      <w:numFmt w:val="bullet"/>
      <w:lvlText w:val=""/>
      <w:lvlJc w:val="left"/>
      <w:pPr>
        <w:tabs>
          <w:tab w:val="num" w:pos="2880"/>
        </w:tabs>
        <w:ind w:left="2880" w:hanging="360"/>
      </w:pPr>
      <w:rPr>
        <w:rFonts w:ascii="Symbol" w:hAnsi="Symbol" w:hint="default"/>
      </w:rPr>
    </w:lvl>
    <w:lvl w:ilvl="4" w:tplc="B1907080" w:tentative="1">
      <w:start w:val="1"/>
      <w:numFmt w:val="bullet"/>
      <w:lvlText w:val="o"/>
      <w:lvlJc w:val="left"/>
      <w:pPr>
        <w:tabs>
          <w:tab w:val="num" w:pos="3600"/>
        </w:tabs>
        <w:ind w:left="3600" w:hanging="360"/>
      </w:pPr>
      <w:rPr>
        <w:rFonts w:ascii="Courier New" w:hAnsi="Courier New" w:hint="default"/>
      </w:rPr>
    </w:lvl>
    <w:lvl w:ilvl="5" w:tplc="7CAEA1CA" w:tentative="1">
      <w:start w:val="1"/>
      <w:numFmt w:val="bullet"/>
      <w:lvlText w:val=""/>
      <w:lvlJc w:val="left"/>
      <w:pPr>
        <w:tabs>
          <w:tab w:val="num" w:pos="4320"/>
        </w:tabs>
        <w:ind w:left="4320" w:hanging="360"/>
      </w:pPr>
      <w:rPr>
        <w:rFonts w:ascii="Wingdings" w:hAnsi="Wingdings" w:hint="default"/>
      </w:rPr>
    </w:lvl>
    <w:lvl w:ilvl="6" w:tplc="49A25024" w:tentative="1">
      <w:start w:val="1"/>
      <w:numFmt w:val="bullet"/>
      <w:lvlText w:val=""/>
      <w:lvlJc w:val="left"/>
      <w:pPr>
        <w:tabs>
          <w:tab w:val="num" w:pos="5040"/>
        </w:tabs>
        <w:ind w:left="5040" w:hanging="360"/>
      </w:pPr>
      <w:rPr>
        <w:rFonts w:ascii="Symbol" w:hAnsi="Symbol" w:hint="default"/>
      </w:rPr>
    </w:lvl>
    <w:lvl w:ilvl="7" w:tplc="D6900522" w:tentative="1">
      <w:start w:val="1"/>
      <w:numFmt w:val="bullet"/>
      <w:lvlText w:val="o"/>
      <w:lvlJc w:val="left"/>
      <w:pPr>
        <w:tabs>
          <w:tab w:val="num" w:pos="5760"/>
        </w:tabs>
        <w:ind w:left="5760" w:hanging="360"/>
      </w:pPr>
      <w:rPr>
        <w:rFonts w:ascii="Courier New" w:hAnsi="Courier New" w:hint="default"/>
      </w:rPr>
    </w:lvl>
    <w:lvl w:ilvl="8" w:tplc="57781E4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323EE3"/>
    <w:multiLevelType w:val="hybridMultilevel"/>
    <w:tmpl w:val="AA262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A6DE2"/>
    <w:multiLevelType w:val="hybridMultilevel"/>
    <w:tmpl w:val="FB4A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6196F"/>
    <w:multiLevelType w:val="hybridMultilevel"/>
    <w:tmpl w:val="ECCCD900"/>
    <w:lvl w:ilvl="0" w:tplc="26B66934">
      <w:start w:val="1"/>
      <w:numFmt w:val="bullet"/>
      <w:lvlText w:val=""/>
      <w:lvlJc w:val="left"/>
      <w:pPr>
        <w:tabs>
          <w:tab w:val="num" w:pos="720"/>
        </w:tabs>
        <w:ind w:left="720" w:hanging="360"/>
      </w:pPr>
      <w:rPr>
        <w:rFonts w:ascii="Symbol" w:hAnsi="Symbol" w:hint="default"/>
        <w:sz w:val="16"/>
      </w:rPr>
    </w:lvl>
    <w:lvl w:ilvl="1" w:tplc="90EA034A" w:tentative="1">
      <w:start w:val="1"/>
      <w:numFmt w:val="bullet"/>
      <w:lvlText w:val="o"/>
      <w:lvlJc w:val="left"/>
      <w:pPr>
        <w:tabs>
          <w:tab w:val="num" w:pos="1440"/>
        </w:tabs>
        <w:ind w:left="1440" w:hanging="360"/>
      </w:pPr>
      <w:rPr>
        <w:rFonts w:ascii="Courier New" w:hAnsi="Courier New" w:hint="default"/>
      </w:rPr>
    </w:lvl>
    <w:lvl w:ilvl="2" w:tplc="7D7A554A" w:tentative="1">
      <w:start w:val="1"/>
      <w:numFmt w:val="bullet"/>
      <w:lvlText w:val=""/>
      <w:lvlJc w:val="left"/>
      <w:pPr>
        <w:tabs>
          <w:tab w:val="num" w:pos="2160"/>
        </w:tabs>
        <w:ind w:left="2160" w:hanging="360"/>
      </w:pPr>
      <w:rPr>
        <w:rFonts w:ascii="Wingdings" w:hAnsi="Wingdings" w:hint="default"/>
      </w:rPr>
    </w:lvl>
    <w:lvl w:ilvl="3" w:tplc="81E0F8BA" w:tentative="1">
      <w:start w:val="1"/>
      <w:numFmt w:val="bullet"/>
      <w:lvlText w:val=""/>
      <w:lvlJc w:val="left"/>
      <w:pPr>
        <w:tabs>
          <w:tab w:val="num" w:pos="2880"/>
        </w:tabs>
        <w:ind w:left="2880" w:hanging="360"/>
      </w:pPr>
      <w:rPr>
        <w:rFonts w:ascii="Symbol" w:hAnsi="Symbol" w:hint="default"/>
      </w:rPr>
    </w:lvl>
    <w:lvl w:ilvl="4" w:tplc="9F32C7DA" w:tentative="1">
      <w:start w:val="1"/>
      <w:numFmt w:val="bullet"/>
      <w:lvlText w:val="o"/>
      <w:lvlJc w:val="left"/>
      <w:pPr>
        <w:tabs>
          <w:tab w:val="num" w:pos="3600"/>
        </w:tabs>
        <w:ind w:left="3600" w:hanging="360"/>
      </w:pPr>
      <w:rPr>
        <w:rFonts w:ascii="Courier New" w:hAnsi="Courier New" w:hint="default"/>
      </w:rPr>
    </w:lvl>
    <w:lvl w:ilvl="5" w:tplc="A7FCECA8" w:tentative="1">
      <w:start w:val="1"/>
      <w:numFmt w:val="bullet"/>
      <w:lvlText w:val=""/>
      <w:lvlJc w:val="left"/>
      <w:pPr>
        <w:tabs>
          <w:tab w:val="num" w:pos="4320"/>
        </w:tabs>
        <w:ind w:left="4320" w:hanging="360"/>
      </w:pPr>
      <w:rPr>
        <w:rFonts w:ascii="Wingdings" w:hAnsi="Wingdings" w:hint="default"/>
      </w:rPr>
    </w:lvl>
    <w:lvl w:ilvl="6" w:tplc="8B4EC000" w:tentative="1">
      <w:start w:val="1"/>
      <w:numFmt w:val="bullet"/>
      <w:lvlText w:val=""/>
      <w:lvlJc w:val="left"/>
      <w:pPr>
        <w:tabs>
          <w:tab w:val="num" w:pos="5040"/>
        </w:tabs>
        <w:ind w:left="5040" w:hanging="360"/>
      </w:pPr>
      <w:rPr>
        <w:rFonts w:ascii="Symbol" w:hAnsi="Symbol" w:hint="default"/>
      </w:rPr>
    </w:lvl>
    <w:lvl w:ilvl="7" w:tplc="6E8A33AC" w:tentative="1">
      <w:start w:val="1"/>
      <w:numFmt w:val="bullet"/>
      <w:lvlText w:val="o"/>
      <w:lvlJc w:val="left"/>
      <w:pPr>
        <w:tabs>
          <w:tab w:val="num" w:pos="5760"/>
        </w:tabs>
        <w:ind w:left="5760" w:hanging="360"/>
      </w:pPr>
      <w:rPr>
        <w:rFonts w:ascii="Courier New" w:hAnsi="Courier New" w:hint="default"/>
      </w:rPr>
    </w:lvl>
    <w:lvl w:ilvl="8" w:tplc="993AB07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B2C81"/>
    <w:multiLevelType w:val="hybridMultilevel"/>
    <w:tmpl w:val="1F52E508"/>
    <w:lvl w:ilvl="0" w:tplc="F698F14E">
      <w:start w:val="1"/>
      <w:numFmt w:val="bullet"/>
      <w:lvlText w:val=""/>
      <w:lvlJc w:val="left"/>
      <w:pPr>
        <w:tabs>
          <w:tab w:val="num" w:pos="720"/>
        </w:tabs>
        <w:ind w:left="720" w:hanging="360"/>
      </w:pPr>
      <w:rPr>
        <w:rFonts w:ascii="Symbol" w:hAnsi="Symbol" w:hint="default"/>
        <w:sz w:val="16"/>
      </w:rPr>
    </w:lvl>
    <w:lvl w:ilvl="1" w:tplc="E3E6753E" w:tentative="1">
      <w:start w:val="1"/>
      <w:numFmt w:val="bullet"/>
      <w:lvlText w:val="o"/>
      <w:lvlJc w:val="left"/>
      <w:pPr>
        <w:tabs>
          <w:tab w:val="num" w:pos="1440"/>
        </w:tabs>
        <w:ind w:left="1440" w:hanging="360"/>
      </w:pPr>
      <w:rPr>
        <w:rFonts w:ascii="Courier New" w:hAnsi="Courier New" w:hint="default"/>
      </w:rPr>
    </w:lvl>
    <w:lvl w:ilvl="2" w:tplc="2F7AD986" w:tentative="1">
      <w:start w:val="1"/>
      <w:numFmt w:val="bullet"/>
      <w:lvlText w:val=""/>
      <w:lvlJc w:val="left"/>
      <w:pPr>
        <w:tabs>
          <w:tab w:val="num" w:pos="2160"/>
        </w:tabs>
        <w:ind w:left="2160" w:hanging="360"/>
      </w:pPr>
      <w:rPr>
        <w:rFonts w:ascii="Wingdings" w:hAnsi="Wingdings" w:hint="default"/>
      </w:rPr>
    </w:lvl>
    <w:lvl w:ilvl="3" w:tplc="9C6415F6" w:tentative="1">
      <w:start w:val="1"/>
      <w:numFmt w:val="bullet"/>
      <w:lvlText w:val=""/>
      <w:lvlJc w:val="left"/>
      <w:pPr>
        <w:tabs>
          <w:tab w:val="num" w:pos="2880"/>
        </w:tabs>
        <w:ind w:left="2880" w:hanging="360"/>
      </w:pPr>
      <w:rPr>
        <w:rFonts w:ascii="Symbol" w:hAnsi="Symbol" w:hint="default"/>
      </w:rPr>
    </w:lvl>
    <w:lvl w:ilvl="4" w:tplc="005048CC" w:tentative="1">
      <w:start w:val="1"/>
      <w:numFmt w:val="bullet"/>
      <w:lvlText w:val="o"/>
      <w:lvlJc w:val="left"/>
      <w:pPr>
        <w:tabs>
          <w:tab w:val="num" w:pos="3600"/>
        </w:tabs>
        <w:ind w:left="3600" w:hanging="360"/>
      </w:pPr>
      <w:rPr>
        <w:rFonts w:ascii="Courier New" w:hAnsi="Courier New" w:hint="default"/>
      </w:rPr>
    </w:lvl>
    <w:lvl w:ilvl="5" w:tplc="1988F1B8" w:tentative="1">
      <w:start w:val="1"/>
      <w:numFmt w:val="bullet"/>
      <w:lvlText w:val=""/>
      <w:lvlJc w:val="left"/>
      <w:pPr>
        <w:tabs>
          <w:tab w:val="num" w:pos="4320"/>
        </w:tabs>
        <w:ind w:left="4320" w:hanging="360"/>
      </w:pPr>
      <w:rPr>
        <w:rFonts w:ascii="Wingdings" w:hAnsi="Wingdings" w:hint="default"/>
      </w:rPr>
    </w:lvl>
    <w:lvl w:ilvl="6" w:tplc="C5049BC2" w:tentative="1">
      <w:start w:val="1"/>
      <w:numFmt w:val="bullet"/>
      <w:lvlText w:val=""/>
      <w:lvlJc w:val="left"/>
      <w:pPr>
        <w:tabs>
          <w:tab w:val="num" w:pos="5040"/>
        </w:tabs>
        <w:ind w:left="5040" w:hanging="360"/>
      </w:pPr>
      <w:rPr>
        <w:rFonts w:ascii="Symbol" w:hAnsi="Symbol" w:hint="default"/>
      </w:rPr>
    </w:lvl>
    <w:lvl w:ilvl="7" w:tplc="CBCA7B5E" w:tentative="1">
      <w:start w:val="1"/>
      <w:numFmt w:val="bullet"/>
      <w:lvlText w:val="o"/>
      <w:lvlJc w:val="left"/>
      <w:pPr>
        <w:tabs>
          <w:tab w:val="num" w:pos="5760"/>
        </w:tabs>
        <w:ind w:left="5760" w:hanging="360"/>
      </w:pPr>
      <w:rPr>
        <w:rFonts w:ascii="Courier New" w:hAnsi="Courier New" w:hint="default"/>
      </w:rPr>
    </w:lvl>
    <w:lvl w:ilvl="8" w:tplc="44409AA2"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2"/>
  </w:num>
  <w:num w:numId="3">
    <w:abstractNumId w:val="17"/>
  </w:num>
  <w:num w:numId="4">
    <w:abstractNumId w:val="31"/>
  </w:num>
  <w:num w:numId="5">
    <w:abstractNumId w:val="25"/>
  </w:num>
  <w:num w:numId="6">
    <w:abstractNumId w:val="39"/>
  </w:num>
  <w:num w:numId="7">
    <w:abstractNumId w:val="28"/>
  </w:num>
  <w:num w:numId="8">
    <w:abstractNumId w:val="24"/>
  </w:num>
  <w:num w:numId="9">
    <w:abstractNumId w:val="36"/>
  </w:num>
  <w:num w:numId="10">
    <w:abstractNumId w:val="40"/>
  </w:num>
  <w:num w:numId="11">
    <w:abstractNumId w:val="30"/>
  </w:num>
  <w:num w:numId="12">
    <w:abstractNumId w:val="33"/>
  </w:num>
  <w:num w:numId="13">
    <w:abstractNumId w:val="20"/>
  </w:num>
  <w:num w:numId="14">
    <w:abstractNumId w:val="35"/>
  </w:num>
  <w:num w:numId="15">
    <w:abstractNumId w:val="34"/>
  </w:num>
  <w:num w:numId="16">
    <w:abstractNumId w:val="14"/>
  </w:num>
  <w:num w:numId="17">
    <w:abstractNumId w:val="41"/>
  </w:num>
  <w:num w:numId="18">
    <w:abstractNumId w:val="16"/>
  </w:num>
  <w:num w:numId="19">
    <w:abstractNumId w:val="21"/>
  </w:num>
  <w:num w:numId="20">
    <w:abstractNumId w:val="15"/>
  </w:num>
  <w:num w:numId="21">
    <w:abstractNumId w:val="26"/>
  </w:num>
  <w:num w:numId="22">
    <w:abstractNumId w:val="18"/>
  </w:num>
  <w:num w:numId="23">
    <w:abstractNumId w:val="37"/>
  </w:num>
  <w:num w:numId="24">
    <w:abstractNumId w:val="19"/>
  </w:num>
  <w:num w:numId="25">
    <w:abstractNumId w:val="0"/>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32"/>
  </w:num>
  <w:num w:numId="38">
    <w:abstractNumId w:val="38"/>
  </w:num>
  <w:num w:numId="39">
    <w:abstractNumId w:val="13"/>
  </w:num>
  <w:num w:numId="40">
    <w:abstractNumId w:val="23"/>
  </w:num>
  <w:num w:numId="41">
    <w:abstractNumId w:val="22"/>
  </w:num>
  <w:num w:numId="42">
    <w:abstractNumId w:val="2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40EB4"/>
    <w:rsid w:val="000610A5"/>
    <w:rsid w:val="00084856"/>
    <w:rsid w:val="000940A9"/>
    <w:rsid w:val="000976FE"/>
    <w:rsid w:val="000A03AB"/>
    <w:rsid w:val="000C49EC"/>
    <w:rsid w:val="00115EBA"/>
    <w:rsid w:val="00125CB6"/>
    <w:rsid w:val="0014028A"/>
    <w:rsid w:val="00175052"/>
    <w:rsid w:val="00214A17"/>
    <w:rsid w:val="00280249"/>
    <w:rsid w:val="002C7D06"/>
    <w:rsid w:val="003077FC"/>
    <w:rsid w:val="00380F02"/>
    <w:rsid w:val="00392249"/>
    <w:rsid w:val="00393E3D"/>
    <w:rsid w:val="003943EE"/>
    <w:rsid w:val="00414D4D"/>
    <w:rsid w:val="00445DCB"/>
    <w:rsid w:val="004B63C6"/>
    <w:rsid w:val="004E57D5"/>
    <w:rsid w:val="004F1213"/>
    <w:rsid w:val="0053771A"/>
    <w:rsid w:val="005510E3"/>
    <w:rsid w:val="00557F14"/>
    <w:rsid w:val="00582678"/>
    <w:rsid w:val="00592781"/>
    <w:rsid w:val="005B2A22"/>
    <w:rsid w:val="005C7A2C"/>
    <w:rsid w:val="005C7DDF"/>
    <w:rsid w:val="005F4B77"/>
    <w:rsid w:val="00603220"/>
    <w:rsid w:val="00644ACB"/>
    <w:rsid w:val="00652A42"/>
    <w:rsid w:val="00654134"/>
    <w:rsid w:val="0068174A"/>
    <w:rsid w:val="006A7ED7"/>
    <w:rsid w:val="006B2E38"/>
    <w:rsid w:val="006F12F1"/>
    <w:rsid w:val="00723774"/>
    <w:rsid w:val="00726346"/>
    <w:rsid w:val="00767AE2"/>
    <w:rsid w:val="007F42F1"/>
    <w:rsid w:val="00822795"/>
    <w:rsid w:val="00866F76"/>
    <w:rsid w:val="008A201C"/>
    <w:rsid w:val="008A550C"/>
    <w:rsid w:val="008B1620"/>
    <w:rsid w:val="008D0AD6"/>
    <w:rsid w:val="00907B35"/>
    <w:rsid w:val="009136F9"/>
    <w:rsid w:val="009229C6"/>
    <w:rsid w:val="00924329"/>
    <w:rsid w:val="00940686"/>
    <w:rsid w:val="00945516"/>
    <w:rsid w:val="009518CB"/>
    <w:rsid w:val="00953E1A"/>
    <w:rsid w:val="0096586B"/>
    <w:rsid w:val="009732DD"/>
    <w:rsid w:val="009C7BBC"/>
    <w:rsid w:val="009D5BC1"/>
    <w:rsid w:val="009E1D43"/>
    <w:rsid w:val="009F2224"/>
    <w:rsid w:val="009F364B"/>
    <w:rsid w:val="00A0170B"/>
    <w:rsid w:val="00A06B1D"/>
    <w:rsid w:val="00A1540D"/>
    <w:rsid w:val="00A17485"/>
    <w:rsid w:val="00A4023B"/>
    <w:rsid w:val="00AF56B7"/>
    <w:rsid w:val="00B01D7D"/>
    <w:rsid w:val="00B24758"/>
    <w:rsid w:val="00B2544E"/>
    <w:rsid w:val="00B75B43"/>
    <w:rsid w:val="00B85609"/>
    <w:rsid w:val="00BF29CF"/>
    <w:rsid w:val="00BF6E6E"/>
    <w:rsid w:val="00C10547"/>
    <w:rsid w:val="00C25B4B"/>
    <w:rsid w:val="00C77514"/>
    <w:rsid w:val="00CA6601"/>
    <w:rsid w:val="00CC7BAD"/>
    <w:rsid w:val="00D202B1"/>
    <w:rsid w:val="00D67E69"/>
    <w:rsid w:val="00D8061B"/>
    <w:rsid w:val="00D83025"/>
    <w:rsid w:val="00E13B1A"/>
    <w:rsid w:val="00E46287"/>
    <w:rsid w:val="00E571A1"/>
    <w:rsid w:val="00E634C8"/>
    <w:rsid w:val="00E735ED"/>
    <w:rsid w:val="00EB5E6B"/>
    <w:rsid w:val="00EC051B"/>
    <w:rsid w:val="00EE0056"/>
    <w:rsid w:val="00EE3768"/>
    <w:rsid w:val="00F1240E"/>
    <w:rsid w:val="00F164D2"/>
    <w:rsid w:val="00F176F0"/>
    <w:rsid w:val="00F207BA"/>
    <w:rsid w:val="00F333C7"/>
    <w:rsid w:val="00F46A47"/>
    <w:rsid w:val="00F81C02"/>
    <w:rsid w:val="00F846B8"/>
    <w:rsid w:val="00F9277C"/>
    <w:rsid w:val="00FC4B08"/>
    <w:rsid w:val="00FD0F7B"/>
    <w:rsid w:val="00FF3A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A362210-D276-4F2F-94A5-C1FC5792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9EC"/>
    <w:rPr>
      <w:sz w:val="22"/>
      <w:szCs w:val="24"/>
      <w:lang w:eastAsia="en-US"/>
    </w:rPr>
  </w:style>
  <w:style w:type="paragraph" w:styleId="Heading1">
    <w:name w:val="heading 1"/>
    <w:basedOn w:val="Normal"/>
    <w:next w:val="Normal"/>
    <w:qFormat/>
    <w:rsid w:val="000C49E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0C49EC"/>
    <w:pPr>
      <w:keepNext/>
      <w:outlineLvl w:val="1"/>
    </w:pPr>
    <w:rPr>
      <w:b/>
    </w:rPr>
  </w:style>
  <w:style w:type="paragraph" w:styleId="Heading3">
    <w:name w:val="heading 3"/>
    <w:basedOn w:val="Normal"/>
    <w:next w:val="Normal"/>
    <w:qFormat/>
    <w:rsid w:val="000C49EC"/>
    <w:pPr>
      <w:keepNext/>
      <w:jc w:val="center"/>
      <w:outlineLvl w:val="2"/>
    </w:pPr>
    <w:rPr>
      <w:rFonts w:ascii="Arial" w:hAnsi="Arial" w:cs="Arial"/>
      <w:b/>
    </w:rPr>
  </w:style>
  <w:style w:type="paragraph" w:styleId="Heading4">
    <w:name w:val="heading 4"/>
    <w:basedOn w:val="Normal"/>
    <w:next w:val="Normal"/>
    <w:qFormat/>
    <w:rsid w:val="000C49E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C49E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0C49E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0C49EC"/>
    <w:rPr>
      <w:rFonts w:ascii="Arial" w:hAnsi="Arial" w:cs="Arial"/>
      <w:sz w:val="20"/>
    </w:rPr>
  </w:style>
  <w:style w:type="paragraph" w:styleId="Header">
    <w:name w:val="header"/>
    <w:basedOn w:val="Normal"/>
    <w:uiPriority w:val="99"/>
    <w:unhideWhenUsed/>
    <w:rsid w:val="000C49EC"/>
    <w:pPr>
      <w:tabs>
        <w:tab w:val="center" w:pos="4513"/>
        <w:tab w:val="right" w:pos="9026"/>
      </w:tabs>
    </w:pPr>
  </w:style>
  <w:style w:type="character" w:customStyle="1" w:styleId="HeaderChar">
    <w:name w:val="Header Char"/>
    <w:uiPriority w:val="99"/>
    <w:rsid w:val="000C49EC"/>
    <w:rPr>
      <w:sz w:val="22"/>
      <w:szCs w:val="24"/>
      <w:lang w:eastAsia="en-US"/>
    </w:rPr>
  </w:style>
  <w:style w:type="paragraph" w:styleId="Footer">
    <w:name w:val="footer"/>
    <w:basedOn w:val="Normal"/>
    <w:unhideWhenUsed/>
    <w:rsid w:val="000C49EC"/>
    <w:pPr>
      <w:tabs>
        <w:tab w:val="center" w:pos="4513"/>
        <w:tab w:val="right" w:pos="9026"/>
      </w:tabs>
    </w:pPr>
  </w:style>
  <w:style w:type="character" w:customStyle="1" w:styleId="FooterChar">
    <w:name w:val="Footer Char"/>
    <w:rsid w:val="000C49EC"/>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customStyle="1" w:styleId="ColorfulList-Accent11">
    <w:name w:val="Colorful List - Accent 11"/>
    <w:basedOn w:val="Normal"/>
    <w:uiPriority w:val="34"/>
    <w:qFormat/>
    <w:rsid w:val="003218CE"/>
    <w:pPr>
      <w:ind w:left="720"/>
    </w:pPr>
  </w:style>
  <w:style w:type="paragraph" w:styleId="Title">
    <w:name w:val="Title"/>
    <w:basedOn w:val="Normal"/>
    <w:link w:val="TitleChar"/>
    <w:qFormat/>
    <w:rsid w:val="003218CE"/>
    <w:pPr>
      <w:jc w:val="center"/>
    </w:pPr>
    <w:rPr>
      <w:b/>
      <w:bCs/>
      <w:sz w:val="24"/>
    </w:rPr>
  </w:style>
  <w:style w:type="character" w:customStyle="1" w:styleId="TitleChar">
    <w:name w:val="Title Char"/>
    <w:link w:val="Title"/>
    <w:rsid w:val="003218CE"/>
    <w:rPr>
      <w:b/>
      <w:bCs/>
      <w:sz w:val="24"/>
      <w:szCs w:val="24"/>
      <w:lang w:eastAsia="en-US"/>
    </w:rPr>
  </w:style>
  <w:style w:type="paragraph" w:styleId="ListParagraph">
    <w:name w:val="List Paragraph"/>
    <w:basedOn w:val="Normal"/>
    <w:uiPriority w:val="34"/>
    <w:qFormat/>
    <w:rsid w:val="00392249"/>
    <w:pPr>
      <w:ind w:left="720"/>
    </w:pPr>
  </w:style>
  <w:style w:type="character" w:styleId="CommentReference">
    <w:name w:val="annotation reference"/>
    <w:basedOn w:val="DefaultParagraphFont"/>
    <w:rsid w:val="00AF56B7"/>
    <w:rPr>
      <w:sz w:val="16"/>
      <w:szCs w:val="16"/>
    </w:rPr>
  </w:style>
  <w:style w:type="paragraph" w:styleId="CommentText">
    <w:name w:val="annotation text"/>
    <w:basedOn w:val="Normal"/>
    <w:link w:val="CommentTextChar"/>
    <w:rsid w:val="00AF56B7"/>
    <w:rPr>
      <w:sz w:val="20"/>
      <w:szCs w:val="20"/>
    </w:rPr>
  </w:style>
  <w:style w:type="character" w:customStyle="1" w:styleId="CommentTextChar">
    <w:name w:val="Comment Text Char"/>
    <w:basedOn w:val="DefaultParagraphFont"/>
    <w:link w:val="CommentText"/>
    <w:rsid w:val="00AF56B7"/>
    <w:rPr>
      <w:lang w:eastAsia="en-US"/>
    </w:rPr>
  </w:style>
  <w:style w:type="paragraph" w:styleId="CommentSubject">
    <w:name w:val="annotation subject"/>
    <w:basedOn w:val="CommentText"/>
    <w:next w:val="CommentText"/>
    <w:link w:val="CommentSubjectChar"/>
    <w:rsid w:val="00AF56B7"/>
    <w:rPr>
      <w:b/>
      <w:bCs/>
    </w:rPr>
  </w:style>
  <w:style w:type="character" w:customStyle="1" w:styleId="CommentSubjectChar">
    <w:name w:val="Comment Subject Char"/>
    <w:basedOn w:val="CommentTextChar"/>
    <w:link w:val="CommentSubject"/>
    <w:rsid w:val="00AF56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C2F5-B1E1-4E59-BF18-42970B53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A15C5B73.dotm</Template>
  <TotalTime>1</TotalTime>
  <Pages>4</Pages>
  <Words>1409</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Adrienne Marsh</cp:lastModifiedBy>
  <cp:revision>3</cp:revision>
  <cp:lastPrinted>2017-07-27T11:58:00Z</cp:lastPrinted>
  <dcterms:created xsi:type="dcterms:W3CDTF">2017-07-27T12:02:00Z</dcterms:created>
  <dcterms:modified xsi:type="dcterms:W3CDTF">2017-07-28T10:48:00Z</dcterms:modified>
</cp:coreProperties>
</file>