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37501D" w14:textId="5B1C061F" w:rsidR="00990E7A" w:rsidRPr="0041180D" w:rsidRDefault="00990E7A" w:rsidP="31AC2F43">
      <w:pPr>
        <w:ind w:left="-180"/>
        <w:rPr>
          <w:rFonts w:ascii="Arial" w:hAnsi="Arial"/>
          <w:noProof/>
          <w:szCs w:val="22"/>
          <w:lang w:val="en-US" w:eastAsia="ar-SA"/>
        </w:rPr>
      </w:pPr>
    </w:p>
    <w:tbl>
      <w:tblPr>
        <w:tblW w:w="10451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3609"/>
        <w:gridCol w:w="1965"/>
        <w:gridCol w:w="1995"/>
        <w:gridCol w:w="2882"/>
      </w:tblGrid>
      <w:tr w:rsidR="00990E7A" w:rsidRPr="0041180D" w14:paraId="4861B609" w14:textId="77777777" w:rsidTr="31AC2F43">
        <w:tc>
          <w:tcPr>
            <w:tcW w:w="1045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03C684" w14:textId="77777777" w:rsidR="00990E7A" w:rsidRPr="0041180D" w:rsidRDefault="00990E7A">
            <w:pPr>
              <w:pStyle w:val="Heading3"/>
              <w:tabs>
                <w:tab w:val="left" w:pos="0"/>
              </w:tabs>
              <w:snapToGrid w:val="0"/>
              <w:rPr>
                <w:lang w:eastAsia="ar-SA"/>
              </w:rPr>
            </w:pPr>
            <w:r w:rsidRPr="0041180D">
              <w:rPr>
                <w:lang w:eastAsia="ar-SA"/>
              </w:rPr>
              <w:t>JOB DESCRIPTION AND PERSON SPECIFICATION</w:t>
            </w:r>
          </w:p>
        </w:tc>
      </w:tr>
      <w:tr w:rsidR="00D65A36" w:rsidRPr="0041180D" w14:paraId="05CB465F" w14:textId="77777777" w:rsidTr="31AC2F43">
        <w:trPr>
          <w:trHeight w:val="368"/>
        </w:trPr>
        <w:tc>
          <w:tcPr>
            <w:tcW w:w="5574" w:type="dxa"/>
            <w:gridSpan w:val="2"/>
            <w:tcBorders>
              <w:left w:val="single" w:sz="8" w:space="0" w:color="000000" w:themeColor="text1"/>
            </w:tcBorders>
            <w:vAlign w:val="center"/>
          </w:tcPr>
          <w:p w14:paraId="3121438B" w14:textId="541EC17E" w:rsidR="31AC2F43" w:rsidRDefault="31AC2F43" w:rsidP="31AC2F43">
            <w:pPr>
              <w:rPr>
                <w:rFonts w:ascii="Arial" w:hAnsi="Arial"/>
                <w:b/>
                <w:bCs/>
                <w:lang w:eastAsia="ar-SA"/>
              </w:rPr>
            </w:pPr>
          </w:p>
          <w:p w14:paraId="58C11D61" w14:textId="04C58199" w:rsidR="00990E7A" w:rsidRPr="0041180D" w:rsidRDefault="00990E7A" w:rsidP="31AC2F43">
            <w:pPr>
              <w:snapToGrid w:val="0"/>
              <w:rPr>
                <w:rFonts w:ascii="Arial" w:hAnsi="Arial"/>
                <w:lang w:eastAsia="ar-SA"/>
              </w:rPr>
            </w:pPr>
            <w:r w:rsidRPr="31AC2F43">
              <w:rPr>
                <w:rFonts w:ascii="Arial" w:hAnsi="Arial"/>
                <w:b/>
                <w:bCs/>
                <w:lang w:eastAsia="ar-SA"/>
              </w:rPr>
              <w:t>Job Title</w:t>
            </w:r>
            <w:r w:rsidRPr="31AC2F43">
              <w:rPr>
                <w:rFonts w:ascii="Arial" w:hAnsi="Arial"/>
                <w:lang w:eastAsia="ar-SA"/>
              </w:rPr>
              <w:t xml:space="preserve">: Professor in </w:t>
            </w:r>
            <w:r w:rsidR="00127CC3">
              <w:rPr>
                <w:rFonts w:ascii="Arial" w:hAnsi="Arial"/>
                <w:lang w:eastAsia="ar-SA"/>
              </w:rPr>
              <w:t>Data Science</w:t>
            </w:r>
          </w:p>
          <w:p w14:paraId="5AD50AAE" w14:textId="39221D29" w:rsidR="00990E7A" w:rsidRPr="0041180D" w:rsidRDefault="00990E7A" w:rsidP="31AC2F43">
            <w:pPr>
              <w:snapToGrid w:val="0"/>
              <w:rPr>
                <w:rFonts w:ascii="Arial" w:hAnsi="Arial"/>
                <w:szCs w:val="22"/>
                <w:lang w:eastAsia="ar-SA"/>
              </w:rPr>
            </w:pPr>
          </w:p>
        </w:tc>
        <w:tc>
          <w:tcPr>
            <w:tcW w:w="4877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14:paraId="5007C2F7" w14:textId="78B0B071" w:rsidR="00D65A36" w:rsidRPr="0041180D" w:rsidRDefault="00D65A36" w:rsidP="00D65A36">
            <w:pPr>
              <w:snapToGrid w:val="0"/>
              <w:rPr>
                <w:rFonts w:ascii="Arial" w:hAnsi="Arial"/>
                <w:lang w:eastAsia="ar-SA"/>
              </w:rPr>
            </w:pPr>
            <w:r w:rsidRPr="0041180D">
              <w:rPr>
                <w:rFonts w:ascii="Arial" w:hAnsi="Arial"/>
                <w:b/>
                <w:lang w:eastAsia="ar-SA"/>
              </w:rPr>
              <w:t>Accountable to</w:t>
            </w:r>
            <w:r w:rsidRPr="0041180D">
              <w:rPr>
                <w:rFonts w:ascii="Arial" w:hAnsi="Arial"/>
                <w:lang w:eastAsia="ar-SA"/>
              </w:rPr>
              <w:t>:</w:t>
            </w:r>
            <w:r w:rsidR="008F7E2C">
              <w:rPr>
                <w:rFonts w:ascii="Arial" w:hAnsi="Arial"/>
                <w:lang w:eastAsia="ar-SA"/>
              </w:rPr>
              <w:t xml:space="preserve"> Dean of </w:t>
            </w:r>
            <w:r w:rsidR="002F4965">
              <w:rPr>
                <w:rFonts w:ascii="Arial" w:hAnsi="Arial"/>
                <w:lang w:eastAsia="ar-SA"/>
              </w:rPr>
              <w:t>CCI</w:t>
            </w:r>
          </w:p>
        </w:tc>
      </w:tr>
      <w:tr w:rsidR="00D65A36" w:rsidRPr="0041180D" w14:paraId="51DE8818" w14:textId="77777777" w:rsidTr="31AC2F43">
        <w:trPr>
          <w:trHeight w:val="368"/>
        </w:trPr>
        <w:tc>
          <w:tcPr>
            <w:tcW w:w="3609" w:type="dxa"/>
            <w:tcBorders>
              <w:left w:val="single" w:sz="8" w:space="0" w:color="000000" w:themeColor="text1"/>
            </w:tcBorders>
            <w:vAlign w:val="center"/>
          </w:tcPr>
          <w:p w14:paraId="5B3F7613" w14:textId="77777777" w:rsidR="00D65A36" w:rsidRPr="0041180D" w:rsidRDefault="00D65A36" w:rsidP="00D65A36">
            <w:pPr>
              <w:snapToGrid w:val="0"/>
              <w:rPr>
                <w:rFonts w:ascii="Arial" w:hAnsi="Arial"/>
                <w:b/>
                <w:lang w:eastAsia="ar-SA"/>
              </w:rPr>
            </w:pPr>
            <w:r w:rsidRPr="0041180D">
              <w:rPr>
                <w:rFonts w:ascii="Arial" w:hAnsi="Arial"/>
                <w:b/>
                <w:lang w:eastAsia="ar-SA"/>
              </w:rPr>
              <w:t>Contract Length</w:t>
            </w:r>
            <w:r w:rsidRPr="0041180D">
              <w:rPr>
                <w:rFonts w:ascii="Arial" w:hAnsi="Arial"/>
                <w:lang w:eastAsia="ar-SA"/>
              </w:rPr>
              <w:t xml:space="preserve">: </w:t>
            </w:r>
            <w:r w:rsidR="008F7E2C" w:rsidRPr="008F7E2C">
              <w:rPr>
                <w:rFonts w:ascii="Arial" w:hAnsi="Arial"/>
                <w:lang w:eastAsia="ar-SA"/>
              </w:rPr>
              <w:t>Permanent</w:t>
            </w:r>
            <w:r w:rsidRPr="008F7E2C">
              <w:rPr>
                <w:rFonts w:ascii="Arial" w:hAnsi="Arial"/>
                <w:lang w:eastAsia="ar-SA"/>
              </w:rPr>
              <w:t xml:space="preserve"> </w:t>
            </w:r>
          </w:p>
        </w:tc>
        <w:tc>
          <w:tcPr>
            <w:tcW w:w="3960" w:type="dxa"/>
            <w:gridSpan w:val="2"/>
            <w:vAlign w:val="center"/>
          </w:tcPr>
          <w:p w14:paraId="6E812374" w14:textId="5826F16C" w:rsidR="00D65A36" w:rsidRPr="0041180D" w:rsidRDefault="00D65A36" w:rsidP="00D65A36">
            <w:pPr>
              <w:snapToGrid w:val="0"/>
              <w:rPr>
                <w:rFonts w:ascii="Arial" w:hAnsi="Arial"/>
                <w:lang w:eastAsia="ar-SA"/>
              </w:rPr>
            </w:pPr>
            <w:r w:rsidRPr="0041180D">
              <w:rPr>
                <w:rFonts w:ascii="Arial" w:hAnsi="Arial"/>
                <w:b/>
                <w:lang w:eastAsia="ar-SA"/>
              </w:rPr>
              <w:t>Hours per week/FTE</w:t>
            </w:r>
            <w:r w:rsidRPr="0041180D">
              <w:rPr>
                <w:rFonts w:ascii="Arial" w:hAnsi="Arial"/>
                <w:lang w:eastAsia="ar-SA"/>
              </w:rPr>
              <w:t xml:space="preserve">: </w:t>
            </w:r>
            <w:r w:rsidR="00610322">
              <w:rPr>
                <w:rFonts w:ascii="Arial" w:hAnsi="Arial"/>
                <w:lang w:eastAsia="ar-SA"/>
              </w:rPr>
              <w:t>37/</w:t>
            </w:r>
            <w:r w:rsidR="008F7E2C" w:rsidRPr="008F7E2C">
              <w:rPr>
                <w:rFonts w:ascii="Arial" w:hAnsi="Arial"/>
                <w:lang w:eastAsia="ar-SA"/>
              </w:rPr>
              <w:t xml:space="preserve">1.0 </w:t>
            </w:r>
            <w:r w:rsidRPr="0041180D">
              <w:rPr>
                <w:rFonts w:ascii="Arial" w:hAnsi="Arial"/>
                <w:lang w:eastAsia="ar-SA"/>
              </w:rPr>
              <w:t>FTE</w:t>
            </w:r>
          </w:p>
        </w:tc>
        <w:tc>
          <w:tcPr>
            <w:tcW w:w="2882" w:type="dxa"/>
            <w:tcBorders>
              <w:right w:val="single" w:sz="8" w:space="0" w:color="000000" w:themeColor="text1"/>
            </w:tcBorders>
            <w:vAlign w:val="center"/>
          </w:tcPr>
          <w:p w14:paraId="0648C565" w14:textId="4F7B39F0" w:rsidR="00D65A36" w:rsidRPr="0041180D" w:rsidRDefault="00D65A36" w:rsidP="31AC2F43">
            <w:pPr>
              <w:snapToGrid w:val="0"/>
              <w:rPr>
                <w:rFonts w:ascii="Arial" w:hAnsi="Arial"/>
                <w:b/>
                <w:bCs/>
                <w:lang w:eastAsia="ar-SA"/>
              </w:rPr>
            </w:pPr>
            <w:r w:rsidRPr="31AC2F43">
              <w:rPr>
                <w:rFonts w:ascii="Arial" w:hAnsi="Arial"/>
                <w:b/>
                <w:bCs/>
                <w:lang w:eastAsia="ar-SA"/>
              </w:rPr>
              <w:t>Weeks per year</w:t>
            </w:r>
            <w:r w:rsidRPr="31AC2F43">
              <w:rPr>
                <w:rFonts w:ascii="Arial" w:hAnsi="Arial"/>
                <w:lang w:eastAsia="ar-SA"/>
              </w:rPr>
              <w:t>:</w:t>
            </w:r>
            <w:r w:rsidRPr="31AC2F43">
              <w:rPr>
                <w:rFonts w:ascii="Arial" w:hAnsi="Arial"/>
                <w:b/>
                <w:bCs/>
                <w:lang w:eastAsia="ar-SA"/>
              </w:rPr>
              <w:t xml:space="preserve"> </w:t>
            </w:r>
            <w:r w:rsidR="00610322">
              <w:rPr>
                <w:rFonts w:ascii="Arial" w:hAnsi="Arial"/>
                <w:lang w:eastAsia="ar-SA"/>
              </w:rPr>
              <w:t>52</w:t>
            </w:r>
          </w:p>
          <w:p w14:paraId="4DBB4A05" w14:textId="2988265F" w:rsidR="00D65A36" w:rsidRPr="0041180D" w:rsidRDefault="00D65A36" w:rsidP="31AC2F43">
            <w:pPr>
              <w:snapToGrid w:val="0"/>
              <w:rPr>
                <w:rFonts w:ascii="Arial" w:hAnsi="Arial"/>
                <w:szCs w:val="22"/>
                <w:lang w:eastAsia="ar-SA"/>
              </w:rPr>
            </w:pPr>
          </w:p>
        </w:tc>
      </w:tr>
      <w:tr w:rsidR="00D65A36" w:rsidRPr="0041180D" w14:paraId="13ED19FC" w14:textId="77777777" w:rsidTr="31AC2F43">
        <w:trPr>
          <w:trHeight w:val="368"/>
        </w:trPr>
        <w:tc>
          <w:tcPr>
            <w:tcW w:w="5574" w:type="dxa"/>
            <w:gridSpan w:val="2"/>
            <w:tcBorders>
              <w:left w:val="single" w:sz="8" w:space="0" w:color="000000" w:themeColor="text1"/>
            </w:tcBorders>
            <w:vAlign w:val="center"/>
          </w:tcPr>
          <w:p w14:paraId="6434230B" w14:textId="028CAAD8" w:rsidR="00D65A36" w:rsidRPr="0041180D" w:rsidRDefault="00D65A36" w:rsidP="00D65A36">
            <w:pPr>
              <w:snapToGrid w:val="0"/>
              <w:rPr>
                <w:rFonts w:ascii="Arial" w:hAnsi="Arial"/>
                <w:lang w:eastAsia="ar-SA"/>
              </w:rPr>
            </w:pPr>
            <w:r w:rsidRPr="31AC2F43">
              <w:rPr>
                <w:rFonts w:ascii="Arial" w:hAnsi="Arial"/>
                <w:b/>
                <w:bCs/>
                <w:lang w:eastAsia="ar-SA"/>
              </w:rPr>
              <w:t>Salary</w:t>
            </w:r>
            <w:r w:rsidRPr="31AC2F43">
              <w:rPr>
                <w:rFonts w:ascii="Arial" w:hAnsi="Arial"/>
                <w:lang w:eastAsia="ar-SA"/>
              </w:rPr>
              <w:t xml:space="preserve">: </w:t>
            </w:r>
            <w:r w:rsidR="35D5FEB7" w:rsidRPr="31AC2F43">
              <w:rPr>
                <w:rFonts w:ascii="Arial" w:hAnsi="Arial"/>
                <w:lang w:eastAsia="ar-SA"/>
              </w:rPr>
              <w:t>Competitive</w:t>
            </w:r>
          </w:p>
        </w:tc>
        <w:tc>
          <w:tcPr>
            <w:tcW w:w="4877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14:paraId="430D70EF" w14:textId="67E664F1" w:rsidR="31AC2F43" w:rsidRDefault="31AC2F43" w:rsidP="31AC2F43">
            <w:pPr>
              <w:rPr>
                <w:rFonts w:ascii="Arial" w:hAnsi="Arial"/>
                <w:b/>
                <w:bCs/>
                <w:lang w:eastAsia="ar-SA"/>
              </w:rPr>
            </w:pPr>
          </w:p>
          <w:p w14:paraId="55FF2BA2" w14:textId="661D3BCE" w:rsidR="00D65A36" w:rsidRPr="0041180D" w:rsidRDefault="00D65A36" w:rsidP="31AC2F43">
            <w:pPr>
              <w:snapToGrid w:val="0"/>
              <w:rPr>
                <w:rFonts w:ascii="Arial" w:hAnsi="Arial"/>
                <w:lang w:eastAsia="ar-SA"/>
              </w:rPr>
            </w:pPr>
            <w:r w:rsidRPr="31AC2F43">
              <w:rPr>
                <w:rFonts w:ascii="Arial" w:hAnsi="Arial"/>
                <w:b/>
                <w:bCs/>
                <w:lang w:eastAsia="ar-SA"/>
              </w:rPr>
              <w:t>Grade</w:t>
            </w:r>
            <w:r w:rsidR="00FC3370" w:rsidRPr="31AC2F43">
              <w:rPr>
                <w:rFonts w:ascii="Arial" w:hAnsi="Arial"/>
                <w:lang w:eastAsia="ar-SA"/>
              </w:rPr>
              <w:t>: Individual</w:t>
            </w:r>
          </w:p>
          <w:p w14:paraId="366E5BD9" w14:textId="54D15FDC" w:rsidR="00D65A36" w:rsidRPr="0041180D" w:rsidRDefault="00D65A36" w:rsidP="31AC2F43">
            <w:pPr>
              <w:snapToGrid w:val="0"/>
              <w:rPr>
                <w:rFonts w:ascii="Arial" w:hAnsi="Arial"/>
                <w:szCs w:val="22"/>
                <w:lang w:eastAsia="ar-SA"/>
              </w:rPr>
            </w:pPr>
          </w:p>
        </w:tc>
      </w:tr>
      <w:tr w:rsidR="00D65A36" w:rsidRPr="0041180D" w14:paraId="6D251BA4" w14:textId="77777777" w:rsidTr="31AC2F43">
        <w:trPr>
          <w:trHeight w:val="368"/>
        </w:trPr>
        <w:tc>
          <w:tcPr>
            <w:tcW w:w="5574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FC40778" w14:textId="1E3E7ED8" w:rsidR="00D65A36" w:rsidRPr="0041180D" w:rsidRDefault="00D65A36">
            <w:pPr>
              <w:snapToGrid w:val="0"/>
              <w:rPr>
                <w:rFonts w:ascii="Arial" w:hAnsi="Arial"/>
                <w:lang w:eastAsia="ar-SA"/>
              </w:rPr>
            </w:pPr>
            <w:r w:rsidRPr="0041180D">
              <w:rPr>
                <w:rFonts w:ascii="Arial" w:hAnsi="Arial"/>
                <w:b/>
                <w:bCs/>
                <w:lang w:eastAsia="ar-SA"/>
              </w:rPr>
              <w:t>College/Service</w:t>
            </w:r>
            <w:r w:rsidRPr="0041180D">
              <w:rPr>
                <w:rFonts w:ascii="Arial" w:hAnsi="Arial"/>
                <w:lang w:eastAsia="ar-SA"/>
              </w:rPr>
              <w:t>:</w:t>
            </w:r>
            <w:r w:rsidR="008F7E2C">
              <w:rPr>
                <w:rFonts w:ascii="Arial" w:hAnsi="Arial"/>
                <w:lang w:eastAsia="ar-SA"/>
              </w:rPr>
              <w:t xml:space="preserve"> </w:t>
            </w:r>
            <w:r w:rsidR="000A6386">
              <w:rPr>
                <w:rFonts w:ascii="Arial" w:hAnsi="Arial"/>
                <w:lang w:eastAsia="ar-SA"/>
              </w:rPr>
              <w:br/>
            </w:r>
            <w:r w:rsidR="002F4965">
              <w:rPr>
                <w:rFonts w:ascii="Arial" w:hAnsi="Arial"/>
                <w:lang w:eastAsia="ar-SA"/>
              </w:rPr>
              <w:t>UAL Creative Computing Institute CCI</w:t>
            </w:r>
            <w:r w:rsidR="000A6386">
              <w:rPr>
                <w:rFonts w:ascii="Arial" w:hAnsi="Arial"/>
                <w:lang w:eastAsia="ar-SA"/>
              </w:rPr>
              <w:br/>
            </w:r>
          </w:p>
        </w:tc>
        <w:tc>
          <w:tcPr>
            <w:tcW w:w="4877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13A8FF" w14:textId="58B1E754" w:rsidR="00D65A36" w:rsidRPr="0041180D" w:rsidRDefault="00D65A36">
            <w:pPr>
              <w:snapToGrid w:val="0"/>
              <w:rPr>
                <w:rFonts w:ascii="Arial" w:hAnsi="Arial"/>
                <w:lang w:eastAsia="ar-SA"/>
              </w:rPr>
            </w:pPr>
            <w:r w:rsidRPr="0041180D">
              <w:rPr>
                <w:rFonts w:ascii="Arial" w:hAnsi="Arial"/>
                <w:b/>
                <w:lang w:eastAsia="ar-SA"/>
              </w:rPr>
              <w:t>Location</w:t>
            </w:r>
            <w:r w:rsidRPr="0041180D">
              <w:rPr>
                <w:rFonts w:ascii="Arial" w:hAnsi="Arial"/>
                <w:lang w:eastAsia="ar-SA"/>
              </w:rPr>
              <w:t xml:space="preserve">: </w:t>
            </w:r>
            <w:r w:rsidR="002F4965">
              <w:rPr>
                <w:rFonts w:ascii="Arial" w:hAnsi="Arial"/>
              </w:rPr>
              <w:t>High Holborn</w:t>
            </w:r>
          </w:p>
        </w:tc>
      </w:tr>
      <w:tr w:rsidR="00D65A36" w:rsidRPr="0041180D" w14:paraId="546F118D" w14:textId="77777777" w:rsidTr="31AC2F43">
        <w:tc>
          <w:tcPr>
            <w:tcW w:w="10451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AB6C7B" w14:textId="77777777" w:rsidR="00D65A36" w:rsidRPr="0041180D" w:rsidRDefault="00D65A36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  <w:p w14:paraId="382D4EB8" w14:textId="77777777" w:rsidR="00D65A36" w:rsidRDefault="00D65A36">
            <w:pPr>
              <w:rPr>
                <w:rFonts w:ascii="Arial" w:hAnsi="Arial"/>
              </w:rPr>
            </w:pPr>
            <w:r w:rsidRPr="0041180D">
              <w:rPr>
                <w:rFonts w:ascii="Arial" w:hAnsi="Arial"/>
                <w:b/>
              </w:rPr>
              <w:t>Purpose of Role:</w:t>
            </w:r>
            <w:r w:rsidRPr="0041180D">
              <w:rPr>
                <w:rFonts w:ascii="Arial" w:hAnsi="Arial"/>
              </w:rPr>
              <w:t xml:space="preserve"> </w:t>
            </w:r>
          </w:p>
          <w:p w14:paraId="02EB378F" w14:textId="77777777" w:rsidR="000A09E5" w:rsidRDefault="000A09E5">
            <w:pPr>
              <w:rPr>
                <w:rFonts w:ascii="Arial" w:hAnsi="Arial"/>
              </w:rPr>
            </w:pPr>
          </w:p>
          <w:p w14:paraId="5011A57C" w14:textId="77777777" w:rsidR="003C3F72" w:rsidRDefault="00384592" w:rsidP="31AC2F43">
            <w:pPr>
              <w:pStyle w:val="MediumGrid21"/>
              <w:rPr>
                <w:rFonts w:ascii="Arial" w:hAnsi="Arial"/>
                <w:b/>
                <w:bCs/>
                <w:sz w:val="22"/>
                <w:szCs w:val="22"/>
              </w:rPr>
            </w:pPr>
            <w:r w:rsidRPr="31AC2F43">
              <w:rPr>
                <w:rFonts w:ascii="Arial" w:hAnsi="Arial"/>
                <w:sz w:val="22"/>
                <w:szCs w:val="22"/>
              </w:rPr>
              <w:t xml:space="preserve">To </w:t>
            </w:r>
            <w:r w:rsidR="002F4965">
              <w:rPr>
                <w:rFonts w:ascii="Arial" w:hAnsi="Arial"/>
                <w:sz w:val="22"/>
                <w:szCs w:val="22"/>
              </w:rPr>
              <w:t xml:space="preserve">join the senior research team at the CCI </w:t>
            </w:r>
            <w:r w:rsidR="002F4965" w:rsidRPr="31AC2F43">
              <w:rPr>
                <w:rFonts w:ascii="Arial" w:hAnsi="Arial"/>
                <w:sz w:val="22"/>
                <w:szCs w:val="22"/>
              </w:rPr>
              <w:t>and University of the Arts London</w:t>
            </w:r>
            <w:r w:rsidR="002F4965">
              <w:rPr>
                <w:rFonts w:ascii="Arial" w:hAnsi="Arial"/>
                <w:sz w:val="22"/>
                <w:szCs w:val="22"/>
              </w:rPr>
              <w:t xml:space="preserve"> and </w:t>
            </w:r>
            <w:r w:rsidR="002F4965" w:rsidRPr="000A6386">
              <w:rPr>
                <w:rFonts w:ascii="Arial" w:hAnsi="Arial"/>
                <w:b/>
                <w:bCs/>
                <w:sz w:val="22"/>
                <w:szCs w:val="22"/>
              </w:rPr>
              <w:t xml:space="preserve">develop world class </w:t>
            </w:r>
            <w:r w:rsidR="0037103F" w:rsidRPr="000A6386">
              <w:rPr>
                <w:rFonts w:ascii="Arial" w:hAnsi="Arial"/>
                <w:b/>
                <w:bCs/>
                <w:sz w:val="22"/>
                <w:szCs w:val="22"/>
              </w:rPr>
              <w:t>research outcomes</w:t>
            </w:r>
            <w:r w:rsidR="0037103F" w:rsidRPr="31AC2F43">
              <w:rPr>
                <w:rFonts w:ascii="Arial" w:hAnsi="Arial"/>
                <w:sz w:val="22"/>
                <w:szCs w:val="22"/>
              </w:rPr>
              <w:t xml:space="preserve"> in relationship to </w:t>
            </w:r>
            <w:r w:rsidR="002F4965">
              <w:rPr>
                <w:rFonts w:ascii="Arial" w:hAnsi="Arial"/>
                <w:sz w:val="22"/>
                <w:szCs w:val="22"/>
              </w:rPr>
              <w:t>CCI research themes</w:t>
            </w:r>
            <w:r w:rsidR="000A6386">
              <w:rPr>
                <w:rFonts w:ascii="Arial" w:hAnsi="Arial"/>
                <w:sz w:val="22"/>
                <w:szCs w:val="22"/>
              </w:rPr>
              <w:t>,</w:t>
            </w:r>
            <w:r w:rsidR="002F4965">
              <w:rPr>
                <w:rFonts w:ascii="Arial" w:hAnsi="Arial"/>
                <w:sz w:val="22"/>
                <w:szCs w:val="22"/>
              </w:rPr>
              <w:t xml:space="preserve"> specifically in</w:t>
            </w:r>
            <w:r w:rsidR="00864E04">
              <w:rPr>
                <w:rFonts w:ascii="Arial" w:hAnsi="Arial"/>
                <w:sz w:val="22"/>
                <w:szCs w:val="22"/>
              </w:rPr>
              <w:t xml:space="preserve"> areas that resonate with our </w:t>
            </w:r>
            <w:r w:rsidR="00BA0404">
              <w:rPr>
                <w:rFonts w:ascii="Arial" w:hAnsi="Arial"/>
                <w:sz w:val="22"/>
                <w:szCs w:val="22"/>
              </w:rPr>
              <w:t xml:space="preserve">expanding </w:t>
            </w:r>
            <w:r w:rsidR="00864E04">
              <w:rPr>
                <w:rFonts w:ascii="Arial" w:hAnsi="Arial"/>
                <w:sz w:val="22"/>
                <w:szCs w:val="22"/>
              </w:rPr>
              <w:t>course offer</w:t>
            </w:r>
            <w:r w:rsidR="002F4965" w:rsidRPr="000A6386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 w:rsidR="00BA0404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1DEFF7BE" w14:textId="77777777" w:rsidR="003C3F72" w:rsidRDefault="003C3F72" w:rsidP="31AC2F43">
            <w:pPr>
              <w:pStyle w:val="MediumGrid21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7FE3F9F" w14:textId="7FCEF7EB" w:rsidR="00D65A36" w:rsidRPr="000A6386" w:rsidRDefault="003C3F72" w:rsidP="31AC2F43">
            <w:pPr>
              <w:pStyle w:val="MediumGrid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</w:t>
            </w:r>
            <w:r w:rsidR="00BA0404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articulate the opportunity for the </w:t>
            </w:r>
            <w:r w:rsidR="00127CC3">
              <w:rPr>
                <w:rFonts w:ascii="Arial" w:hAnsi="Arial"/>
                <w:b/>
                <w:bCs/>
                <w:sz w:val="22"/>
                <w:szCs w:val="22"/>
              </w:rPr>
              <w:t xml:space="preserve">Data Science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subject within a world-renowned creative university for both internal and external audiences.</w:t>
            </w:r>
          </w:p>
          <w:p w14:paraId="2FB4FECB" w14:textId="364F4E35" w:rsidR="00D65A36" w:rsidRPr="0041180D" w:rsidRDefault="00D65A36" w:rsidP="31AC2F43">
            <w:pPr>
              <w:pStyle w:val="MediumGrid21"/>
              <w:rPr>
                <w:rFonts w:ascii="Arial" w:hAnsi="Arial"/>
                <w:sz w:val="22"/>
                <w:szCs w:val="22"/>
              </w:rPr>
            </w:pPr>
          </w:p>
          <w:p w14:paraId="438FA67C" w14:textId="403C1FF5" w:rsidR="00D65A36" w:rsidRPr="0041180D" w:rsidRDefault="006D5E87" w:rsidP="31AC2F43">
            <w:pPr>
              <w:pStyle w:val="MediumGrid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As a CCI </w:t>
            </w:r>
            <w:r w:rsidR="46830C9B" w:rsidRPr="31AC2F43">
              <w:rPr>
                <w:rFonts w:ascii="Arial" w:hAnsi="Arial"/>
                <w:sz w:val="22"/>
                <w:szCs w:val="22"/>
              </w:rPr>
              <w:t xml:space="preserve">Professor </w:t>
            </w:r>
            <w:r>
              <w:rPr>
                <w:rFonts w:ascii="Arial" w:hAnsi="Arial"/>
                <w:sz w:val="22"/>
                <w:szCs w:val="22"/>
              </w:rPr>
              <w:t xml:space="preserve">you </w:t>
            </w:r>
            <w:r w:rsidR="46830C9B" w:rsidRPr="31AC2F43">
              <w:rPr>
                <w:rFonts w:ascii="Arial" w:hAnsi="Arial"/>
                <w:sz w:val="22"/>
                <w:szCs w:val="22"/>
              </w:rPr>
              <w:t>will be present and active within the</w:t>
            </w:r>
            <w:r>
              <w:rPr>
                <w:rFonts w:ascii="Arial" w:hAnsi="Arial"/>
                <w:sz w:val="22"/>
                <w:szCs w:val="22"/>
              </w:rPr>
              <w:t xml:space="preserve"> institute </w:t>
            </w:r>
            <w:r w:rsidR="46830C9B" w:rsidRPr="31AC2F43">
              <w:rPr>
                <w:rFonts w:ascii="Arial" w:hAnsi="Arial"/>
                <w:sz w:val="22"/>
                <w:szCs w:val="22"/>
              </w:rPr>
              <w:t xml:space="preserve">and contribute to teaching across levels of academic study including acting as Directors of Study and/or supervisor to research degree students as appropriate to </w:t>
            </w:r>
            <w:r w:rsidR="00F709B6">
              <w:rPr>
                <w:rFonts w:ascii="Arial" w:hAnsi="Arial"/>
                <w:sz w:val="22"/>
                <w:szCs w:val="22"/>
              </w:rPr>
              <w:t>your</w:t>
            </w:r>
            <w:r w:rsidR="46830C9B" w:rsidRPr="31AC2F43">
              <w:rPr>
                <w:rFonts w:ascii="Arial" w:hAnsi="Arial"/>
                <w:sz w:val="22"/>
                <w:szCs w:val="22"/>
              </w:rPr>
              <w:t xml:space="preserve"> workload. </w:t>
            </w:r>
            <w:r w:rsidR="000A6386">
              <w:rPr>
                <w:rFonts w:ascii="Arial" w:hAnsi="Arial"/>
                <w:sz w:val="22"/>
                <w:szCs w:val="22"/>
              </w:rPr>
              <w:t>You</w:t>
            </w:r>
            <w:r w:rsidR="46830C9B" w:rsidRPr="31AC2F43">
              <w:rPr>
                <w:rFonts w:ascii="Arial" w:hAnsi="Arial"/>
                <w:sz w:val="22"/>
                <w:szCs w:val="22"/>
              </w:rPr>
              <w:t xml:space="preserve"> will mentor KE/Research staff in the development of their own knowledge exchange and research bids and career progression and contribute to the expansion of the research degree provision in the field.</w:t>
            </w:r>
          </w:p>
          <w:p w14:paraId="4A843A98" w14:textId="53C63FB2" w:rsidR="00D65A36" w:rsidRPr="0041180D" w:rsidRDefault="00D65A36" w:rsidP="31AC2F43">
            <w:pPr>
              <w:pStyle w:val="MediumGrid21"/>
              <w:rPr>
                <w:rFonts w:ascii="Arial" w:hAnsi="Arial"/>
              </w:rPr>
            </w:pPr>
          </w:p>
          <w:p w14:paraId="25EF0218" w14:textId="6F644A68" w:rsidR="00D65A36" w:rsidRPr="0041180D" w:rsidRDefault="006D5E87" w:rsidP="121EFE9B">
            <w:pPr>
              <w:pStyle w:val="MediumGrid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UAL </w:t>
            </w:r>
            <w:r w:rsidR="004A4507" w:rsidRPr="31AC2F43">
              <w:rPr>
                <w:rFonts w:ascii="Arial" w:hAnsi="Arial"/>
                <w:sz w:val="22"/>
                <w:szCs w:val="22"/>
              </w:rPr>
              <w:t xml:space="preserve">Professor </w:t>
            </w:r>
            <w:r w:rsidR="00F709B6">
              <w:rPr>
                <w:rFonts w:ascii="Arial" w:hAnsi="Arial"/>
                <w:sz w:val="22"/>
                <w:szCs w:val="22"/>
              </w:rPr>
              <w:t>is</w:t>
            </w:r>
            <w:r w:rsidR="00D65A36" w:rsidRPr="31AC2F43">
              <w:rPr>
                <w:rFonts w:ascii="Arial" w:hAnsi="Arial"/>
                <w:sz w:val="22"/>
                <w:szCs w:val="22"/>
              </w:rPr>
              <w:t xml:space="preserve"> expected</w:t>
            </w:r>
            <w:r w:rsidR="00D65A36" w:rsidRPr="31AC2F43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37103F" w:rsidRPr="31AC2F43">
              <w:rPr>
                <w:rFonts w:ascii="Arial" w:hAnsi="Arial" w:cs="Arial"/>
                <w:sz w:val="22"/>
                <w:szCs w:val="22"/>
              </w:rPr>
              <w:t>exemplify</w:t>
            </w:r>
            <w:r w:rsidR="00D65A36" w:rsidRPr="31AC2F43">
              <w:rPr>
                <w:rFonts w:ascii="Arial" w:hAnsi="Arial" w:cs="Arial"/>
                <w:sz w:val="22"/>
                <w:szCs w:val="22"/>
              </w:rPr>
              <w:t xml:space="preserve"> academic leadership and </w:t>
            </w:r>
            <w:r w:rsidR="0037103F" w:rsidRPr="31AC2F43">
              <w:rPr>
                <w:rFonts w:ascii="Arial" w:hAnsi="Arial" w:cs="Arial"/>
                <w:sz w:val="22"/>
                <w:szCs w:val="22"/>
              </w:rPr>
              <w:t>play</w:t>
            </w:r>
            <w:r w:rsidR="00D65A36" w:rsidRPr="31AC2F43">
              <w:rPr>
                <w:rFonts w:ascii="Arial" w:hAnsi="Arial" w:cs="Arial"/>
                <w:sz w:val="22"/>
                <w:szCs w:val="22"/>
              </w:rPr>
              <w:t xml:space="preserve"> a strategic role in the development of </w:t>
            </w:r>
            <w:r w:rsidR="008F7E2C" w:rsidRPr="31AC2F43">
              <w:rPr>
                <w:rFonts w:ascii="Arial" w:hAnsi="Arial" w:cs="Arial"/>
                <w:sz w:val="22"/>
                <w:szCs w:val="22"/>
              </w:rPr>
              <w:t xml:space="preserve">knowledge exchange </w:t>
            </w:r>
            <w:r w:rsidR="006E21DF" w:rsidRPr="31AC2F43">
              <w:rPr>
                <w:rFonts w:ascii="Arial" w:hAnsi="Arial" w:cs="Arial"/>
                <w:sz w:val="22"/>
                <w:szCs w:val="22"/>
              </w:rPr>
              <w:t xml:space="preserve">and research </w:t>
            </w:r>
            <w:r w:rsidR="00D65A36" w:rsidRPr="31AC2F43">
              <w:rPr>
                <w:rFonts w:ascii="Arial" w:hAnsi="Arial" w:cs="Arial"/>
                <w:sz w:val="22"/>
                <w:szCs w:val="22"/>
              </w:rPr>
              <w:t>work</w:t>
            </w:r>
            <w:r w:rsidR="004A4507" w:rsidRPr="31AC2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103F" w:rsidRPr="31AC2F43">
              <w:rPr>
                <w:rFonts w:ascii="Arial" w:hAnsi="Arial" w:cs="Arial"/>
                <w:sz w:val="22"/>
                <w:szCs w:val="22"/>
              </w:rPr>
              <w:t xml:space="preserve">through leading on existing </w:t>
            </w:r>
            <w:r w:rsidR="004A4507" w:rsidRPr="31AC2F43">
              <w:rPr>
                <w:rFonts w:ascii="Arial" w:hAnsi="Arial" w:cs="Arial"/>
                <w:sz w:val="22"/>
                <w:szCs w:val="22"/>
              </w:rPr>
              <w:t xml:space="preserve">funded </w:t>
            </w:r>
            <w:r w:rsidR="0037103F" w:rsidRPr="31AC2F43">
              <w:rPr>
                <w:rFonts w:ascii="Arial" w:hAnsi="Arial" w:cs="Arial"/>
                <w:sz w:val="22"/>
                <w:szCs w:val="22"/>
              </w:rPr>
              <w:t xml:space="preserve">projects and developing new funding bids, global networks and external industry and </w:t>
            </w:r>
            <w:r w:rsidR="6222C78E" w:rsidRPr="31AC2F43">
              <w:rPr>
                <w:rFonts w:ascii="Arial" w:hAnsi="Arial" w:cs="Arial"/>
                <w:sz w:val="22"/>
                <w:szCs w:val="22"/>
              </w:rPr>
              <w:t>HE (Higher Education)</w:t>
            </w:r>
            <w:r w:rsidR="0037103F" w:rsidRPr="31AC2F43">
              <w:rPr>
                <w:rFonts w:ascii="Arial" w:hAnsi="Arial" w:cs="Arial"/>
                <w:sz w:val="22"/>
                <w:szCs w:val="22"/>
              </w:rPr>
              <w:t xml:space="preserve"> facing collaborations and projects</w:t>
            </w:r>
            <w:r w:rsidR="004A4507" w:rsidRPr="31AC2F43">
              <w:rPr>
                <w:rFonts w:ascii="Arial" w:hAnsi="Arial" w:cs="Arial"/>
                <w:sz w:val="22"/>
                <w:szCs w:val="22"/>
              </w:rPr>
              <w:t xml:space="preserve"> of strategic importance to the </w:t>
            </w:r>
            <w:r>
              <w:rPr>
                <w:rFonts w:ascii="Arial" w:hAnsi="Arial" w:cs="Arial"/>
                <w:sz w:val="22"/>
                <w:szCs w:val="22"/>
              </w:rPr>
              <w:t xml:space="preserve">Institute </w:t>
            </w:r>
            <w:r w:rsidR="004A4507" w:rsidRPr="31AC2F43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A4507" w:rsidRPr="31AC2F43">
              <w:rPr>
                <w:rFonts w:ascii="Arial" w:hAnsi="Arial" w:cs="Arial"/>
                <w:sz w:val="22"/>
                <w:szCs w:val="22"/>
              </w:rPr>
              <w:t>University</w:t>
            </w:r>
            <w:r w:rsidR="00D65A36" w:rsidRPr="31AC2F4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D8B9D4B" w14:textId="284D8531" w:rsidR="00D65A36" w:rsidRPr="0041180D" w:rsidRDefault="00D65A36" w:rsidP="121EFE9B">
            <w:pPr>
              <w:pStyle w:val="MediumGrid21"/>
              <w:rPr>
                <w:rFonts w:ascii="Arial" w:hAnsi="Arial"/>
                <w:sz w:val="22"/>
                <w:szCs w:val="22"/>
              </w:rPr>
            </w:pPr>
          </w:p>
          <w:p w14:paraId="5E66664B" w14:textId="7BD4B7CE" w:rsidR="00D65A36" w:rsidRPr="00610322" w:rsidRDefault="004A4507" w:rsidP="31AC2F43">
            <w:pPr>
              <w:pStyle w:val="MediumGrid21"/>
              <w:rPr>
                <w:rFonts w:ascii="Arial" w:hAnsi="Arial" w:cs="Arial"/>
                <w:sz w:val="22"/>
                <w:szCs w:val="22"/>
              </w:rPr>
            </w:pPr>
            <w:r w:rsidRPr="00610322">
              <w:rPr>
                <w:rFonts w:ascii="Arial" w:hAnsi="Arial" w:cs="Arial"/>
                <w:sz w:val="22"/>
                <w:szCs w:val="22"/>
              </w:rPr>
              <w:t xml:space="preserve">The post-holder will develop their </w:t>
            </w:r>
            <w:r w:rsidR="006D5E87">
              <w:rPr>
                <w:rFonts w:ascii="Arial" w:hAnsi="Arial" w:cs="Arial"/>
                <w:sz w:val="22"/>
                <w:szCs w:val="22"/>
              </w:rPr>
              <w:t>work</w:t>
            </w:r>
            <w:r w:rsidRPr="006103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E87">
              <w:rPr>
                <w:rFonts w:ascii="Arial" w:hAnsi="Arial" w:cs="Arial"/>
                <w:sz w:val="22"/>
                <w:szCs w:val="22"/>
              </w:rPr>
              <w:t>aligned to</w:t>
            </w:r>
            <w:r w:rsidRPr="00610322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6D5E87">
              <w:rPr>
                <w:rFonts w:ascii="Arial" w:hAnsi="Arial" w:cs="Arial"/>
                <w:sz w:val="22"/>
                <w:szCs w:val="22"/>
              </w:rPr>
              <w:t xml:space="preserve">Institute </w:t>
            </w:r>
            <w:r w:rsidR="2427C935" w:rsidRPr="00610322">
              <w:rPr>
                <w:rFonts w:ascii="Arial" w:hAnsi="Arial" w:cs="Arial"/>
                <w:sz w:val="22"/>
                <w:szCs w:val="22"/>
              </w:rPr>
              <w:t>and the University’s</w:t>
            </w:r>
            <w:r w:rsidRPr="00610322">
              <w:rPr>
                <w:rFonts w:ascii="Arial" w:hAnsi="Arial" w:cs="Arial"/>
                <w:sz w:val="22"/>
                <w:szCs w:val="22"/>
              </w:rPr>
              <w:t xml:space="preserve"> research</w:t>
            </w:r>
            <w:r w:rsidR="00F709B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F709B6" w:rsidRPr="00610322">
              <w:rPr>
                <w:rFonts w:ascii="Arial" w:hAnsi="Arial" w:cs="Arial"/>
                <w:sz w:val="22"/>
                <w:szCs w:val="22"/>
              </w:rPr>
              <w:t>knowledge exchange</w:t>
            </w:r>
            <w:r w:rsidRPr="006103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6AEB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696AEB" w:rsidRPr="00B945B1">
              <w:rPr>
                <w:rFonts w:ascii="Arial" w:hAnsi="Arial" w:cs="Arial"/>
                <w:sz w:val="22"/>
                <w:szCs w:val="22"/>
              </w:rPr>
              <w:t>entrepreneurship</w:t>
            </w:r>
            <w:r w:rsidR="00696AEB" w:rsidRPr="006103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0322">
              <w:rPr>
                <w:rFonts w:ascii="Arial" w:hAnsi="Arial" w:cs="Arial"/>
                <w:sz w:val="22"/>
                <w:szCs w:val="22"/>
              </w:rPr>
              <w:t>strategies</w:t>
            </w:r>
            <w:r w:rsidR="00F709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09B6" w:rsidRPr="00610322">
              <w:rPr>
                <w:rFonts w:ascii="Arial" w:hAnsi="Arial" w:cs="Arial"/>
                <w:sz w:val="22"/>
                <w:szCs w:val="22"/>
              </w:rPr>
              <w:t>produci</w:t>
            </w:r>
            <w:r w:rsidR="00F709B6">
              <w:rPr>
                <w:rFonts w:ascii="Arial" w:hAnsi="Arial" w:cs="Arial"/>
                <w:sz w:val="22"/>
                <w:szCs w:val="22"/>
              </w:rPr>
              <w:t xml:space="preserve">ng new </w:t>
            </w:r>
            <w:r w:rsidR="00D65A36" w:rsidRPr="00610322">
              <w:rPr>
                <w:rFonts w:ascii="Arial" w:hAnsi="Arial" w:cs="Arial"/>
                <w:sz w:val="22"/>
                <w:szCs w:val="22"/>
              </w:rPr>
              <w:t>outputs</w:t>
            </w:r>
            <w:r w:rsidR="00F709B6">
              <w:rPr>
                <w:rFonts w:ascii="Arial" w:hAnsi="Arial" w:cs="Arial"/>
                <w:sz w:val="22"/>
                <w:szCs w:val="22"/>
              </w:rPr>
              <w:t xml:space="preserve"> evaluated to be </w:t>
            </w:r>
            <w:r w:rsidR="00F709B6" w:rsidRPr="00610322">
              <w:rPr>
                <w:rFonts w:ascii="Arial" w:hAnsi="Arial" w:cs="Arial"/>
                <w:sz w:val="22"/>
                <w:szCs w:val="22"/>
              </w:rPr>
              <w:t>excellent</w:t>
            </w:r>
            <w:r w:rsidRPr="00610322">
              <w:rPr>
                <w:rFonts w:ascii="Arial" w:hAnsi="Arial" w:cs="Arial"/>
                <w:sz w:val="22"/>
                <w:szCs w:val="22"/>
              </w:rPr>
              <w:t>.</w:t>
            </w:r>
            <w:r w:rsidR="00D65A36" w:rsidRPr="00610322">
              <w:rPr>
                <w:rFonts w:ascii="Arial" w:hAnsi="Arial" w:cs="Arial"/>
                <w:sz w:val="22"/>
                <w:szCs w:val="22"/>
              </w:rPr>
              <w:t xml:space="preserve"> They will plan and initiate the writing of external funding bids as either Principal Investigator or Co-Investigator and have a record of acquiring significant external funding</w:t>
            </w:r>
            <w:r w:rsidRPr="0061032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4353C5C" w14:textId="77777777" w:rsidR="00610322" w:rsidRPr="00610322" w:rsidRDefault="00610322" w:rsidP="00610322">
            <w:pPr>
              <w:pStyle w:val="MediumGrid210"/>
              <w:rPr>
                <w:rFonts w:ascii="Arial" w:hAnsi="Arial" w:cs="Arial"/>
                <w:sz w:val="22"/>
                <w:szCs w:val="22"/>
              </w:rPr>
            </w:pPr>
          </w:p>
          <w:p w14:paraId="339C2F5D" w14:textId="626C0CC9" w:rsidR="00610322" w:rsidRPr="00610322" w:rsidRDefault="00610322" w:rsidP="00610322">
            <w:pPr>
              <w:pStyle w:val="MediumGrid210"/>
              <w:rPr>
                <w:rFonts w:ascii="Arial" w:hAnsi="Arial" w:cs="Arial"/>
                <w:sz w:val="22"/>
                <w:szCs w:val="22"/>
              </w:rPr>
            </w:pPr>
            <w:r w:rsidRPr="00610322">
              <w:rPr>
                <w:rFonts w:ascii="Arial" w:hAnsi="Arial" w:cs="Arial"/>
                <w:sz w:val="22"/>
                <w:szCs w:val="22"/>
              </w:rPr>
              <w:t xml:space="preserve">Professors will be expected to meet the UAL criteria for the appointment of professors, that is “to have a substantive record of excellence and innovation which amounts to an outstanding record of achievement, and/or strategic academic leadership. Professors’ work should have an outstanding reach and impact within and beyond the University. Professors are expected to be making a significant contribution to the Collegiate and University </w:t>
            </w:r>
            <w:proofErr w:type="gramStart"/>
            <w:r w:rsidRPr="00610322">
              <w:rPr>
                <w:rFonts w:ascii="Arial" w:hAnsi="Arial" w:cs="Arial"/>
                <w:sz w:val="22"/>
                <w:szCs w:val="22"/>
              </w:rPr>
              <w:t>community“</w:t>
            </w:r>
            <w:proofErr w:type="gramEnd"/>
          </w:p>
          <w:p w14:paraId="41C8F396" w14:textId="6643465A" w:rsidR="00D65A36" w:rsidRPr="0041180D" w:rsidRDefault="00D65A36" w:rsidP="31AC2F43">
            <w:pPr>
              <w:rPr>
                <w:rFonts w:ascii="Arial" w:hAnsi="Arial"/>
                <w:szCs w:val="22"/>
                <w:lang w:eastAsia="ar-SA"/>
              </w:rPr>
            </w:pPr>
          </w:p>
        </w:tc>
      </w:tr>
      <w:tr w:rsidR="00D65A36" w:rsidRPr="0041180D" w14:paraId="1A6D337C" w14:textId="77777777" w:rsidTr="31AC2F43">
        <w:tc>
          <w:tcPr>
            <w:tcW w:w="10451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2DCF4C" w14:textId="77777777" w:rsidR="00D65A36" w:rsidRPr="0041180D" w:rsidRDefault="00D65A36" w:rsidP="00D65A36">
            <w:pPr>
              <w:rPr>
                <w:rFonts w:ascii="Arial" w:hAnsi="Arial"/>
                <w:b/>
                <w:lang w:eastAsia="ar-SA"/>
              </w:rPr>
            </w:pPr>
            <w:r w:rsidRPr="0041180D">
              <w:rPr>
                <w:rFonts w:ascii="Arial" w:hAnsi="Arial"/>
                <w:b/>
                <w:lang w:eastAsia="ar-SA"/>
              </w:rPr>
              <w:t>Duties and Responsibilities</w:t>
            </w:r>
          </w:p>
          <w:p w14:paraId="72A3D3EC" w14:textId="77777777" w:rsidR="00D65A36" w:rsidRPr="0041180D" w:rsidRDefault="00D65A36" w:rsidP="00D65A36">
            <w:pPr>
              <w:rPr>
                <w:rFonts w:ascii="Arial" w:hAnsi="Arial"/>
                <w:szCs w:val="20"/>
                <w:lang w:eastAsia="ar-SA"/>
              </w:rPr>
            </w:pPr>
          </w:p>
          <w:p w14:paraId="279FAF3E" w14:textId="4209DEF1" w:rsidR="00490819" w:rsidRPr="00434BAD" w:rsidRDefault="00490819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rial" w:hAnsi="Arial" w:cs="Arial"/>
                <w:lang w:eastAsia="ar-SA"/>
              </w:rPr>
            </w:pPr>
            <w:r w:rsidRPr="31AC2F43">
              <w:rPr>
                <w:rFonts w:ascii="Arial" w:hAnsi="Arial" w:cs="Arial"/>
                <w:lang w:eastAsia="ar-SA"/>
              </w:rPr>
              <w:t xml:space="preserve">To provide knowledge exchange and research leadership in </w:t>
            </w:r>
            <w:r w:rsidR="00127CC3">
              <w:rPr>
                <w:rFonts w:ascii="Arial" w:hAnsi="Arial"/>
                <w:lang w:eastAsia="ar-SA"/>
              </w:rPr>
              <w:t xml:space="preserve">Data Science </w:t>
            </w:r>
            <w:r w:rsidRPr="31AC2F43">
              <w:rPr>
                <w:rFonts w:ascii="Arial" w:hAnsi="Arial" w:cs="Arial"/>
                <w:lang w:eastAsia="ar-SA"/>
              </w:rPr>
              <w:t xml:space="preserve">within the </w:t>
            </w:r>
            <w:r w:rsidR="006D5E87">
              <w:rPr>
                <w:rFonts w:ascii="Arial" w:hAnsi="Arial" w:cs="Arial"/>
                <w:lang w:eastAsia="ar-SA"/>
              </w:rPr>
              <w:t>CCI</w:t>
            </w:r>
            <w:r w:rsidR="6D2F7581" w:rsidRPr="31AC2F43">
              <w:rPr>
                <w:rFonts w:ascii="Arial" w:hAnsi="Arial" w:cs="Arial"/>
                <w:lang w:eastAsia="ar-SA"/>
              </w:rPr>
              <w:t>,</w:t>
            </w:r>
            <w:r w:rsidRPr="31AC2F43">
              <w:rPr>
                <w:rFonts w:ascii="Arial" w:hAnsi="Arial" w:cs="Arial"/>
                <w:lang w:eastAsia="ar-SA"/>
              </w:rPr>
              <w:t xml:space="preserve"> and </w:t>
            </w:r>
            <w:r w:rsidR="006D5E87">
              <w:rPr>
                <w:rFonts w:ascii="Arial" w:hAnsi="Arial" w:cs="Arial"/>
                <w:lang w:eastAsia="ar-SA"/>
              </w:rPr>
              <w:t xml:space="preserve">the </w:t>
            </w:r>
            <w:r w:rsidRPr="31AC2F43">
              <w:rPr>
                <w:rFonts w:ascii="Arial" w:hAnsi="Arial" w:cs="Arial"/>
                <w:lang w:eastAsia="ar-SA"/>
              </w:rPr>
              <w:t>wider University.</w:t>
            </w:r>
          </w:p>
          <w:p w14:paraId="3009BEE4" w14:textId="77777777" w:rsidR="00C37095" w:rsidRPr="00C37095" w:rsidRDefault="4B2DB3E6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rial" w:eastAsia="Arial" w:hAnsi="Arial" w:cs="Arial"/>
                <w:szCs w:val="22"/>
                <w:lang w:eastAsia="ar-SA"/>
              </w:rPr>
            </w:pPr>
            <w:r w:rsidRPr="31AC2F43">
              <w:rPr>
                <w:rFonts w:ascii="Arial" w:hAnsi="Arial" w:cs="Arial"/>
                <w:lang w:eastAsia="ar-SA"/>
              </w:rPr>
              <w:t xml:space="preserve">To Support and develop the knowledge exchange and research activities of the </w:t>
            </w:r>
            <w:r w:rsidR="006D5E87">
              <w:rPr>
                <w:rFonts w:ascii="Arial" w:hAnsi="Arial" w:cs="Arial"/>
                <w:lang w:eastAsia="ar-SA"/>
              </w:rPr>
              <w:t>Institute</w:t>
            </w:r>
            <w:r w:rsidRPr="31AC2F43">
              <w:rPr>
                <w:rFonts w:ascii="Arial" w:hAnsi="Arial" w:cs="Arial"/>
                <w:lang w:eastAsia="ar-SA"/>
              </w:rPr>
              <w:t xml:space="preserve"> working closely with the Dean, </w:t>
            </w:r>
            <w:r w:rsidR="006D5E87">
              <w:rPr>
                <w:rFonts w:ascii="Arial" w:hAnsi="Arial" w:cs="Arial"/>
                <w:lang w:eastAsia="ar-SA"/>
              </w:rPr>
              <w:t>CCI Research Leader</w:t>
            </w:r>
            <w:r w:rsidR="00C37095">
              <w:rPr>
                <w:rFonts w:ascii="Arial" w:hAnsi="Arial" w:cs="Arial"/>
                <w:lang w:eastAsia="ar-SA"/>
              </w:rPr>
              <w:t xml:space="preserve"> and senior </w:t>
            </w:r>
            <w:r w:rsidRPr="31AC2F43">
              <w:rPr>
                <w:rFonts w:ascii="Arial" w:hAnsi="Arial" w:cs="Arial"/>
                <w:lang w:eastAsia="ar-SA"/>
              </w:rPr>
              <w:t>Research</w:t>
            </w:r>
            <w:r w:rsidR="00C37095">
              <w:rPr>
                <w:rFonts w:ascii="Arial" w:hAnsi="Arial" w:cs="Arial"/>
                <w:lang w:eastAsia="ar-SA"/>
              </w:rPr>
              <w:t>,</w:t>
            </w:r>
            <w:r w:rsidRPr="31AC2F43">
              <w:rPr>
                <w:rFonts w:ascii="Arial" w:hAnsi="Arial" w:cs="Arial"/>
                <w:lang w:eastAsia="ar-SA"/>
              </w:rPr>
              <w:t xml:space="preserve"> Knowledge </w:t>
            </w:r>
            <w:proofErr w:type="gramStart"/>
            <w:r w:rsidRPr="31AC2F43">
              <w:rPr>
                <w:rFonts w:ascii="Arial" w:hAnsi="Arial" w:cs="Arial"/>
                <w:lang w:eastAsia="ar-SA"/>
              </w:rPr>
              <w:t>Exchange</w:t>
            </w:r>
            <w:proofErr w:type="gramEnd"/>
            <w:r w:rsidRPr="31AC2F43">
              <w:rPr>
                <w:rFonts w:ascii="Arial" w:hAnsi="Arial" w:cs="Arial"/>
                <w:lang w:eastAsia="ar-SA"/>
              </w:rPr>
              <w:t xml:space="preserve"> and </w:t>
            </w:r>
            <w:r w:rsidR="00C37095">
              <w:rPr>
                <w:rFonts w:ascii="Arial" w:hAnsi="Arial" w:cs="Arial"/>
                <w:lang w:eastAsia="ar-SA"/>
              </w:rPr>
              <w:t>Enterprise staff.</w:t>
            </w:r>
            <w:r w:rsidR="00C37095" w:rsidRPr="31AC2F43">
              <w:rPr>
                <w:rFonts w:ascii="Arial" w:hAnsi="Arial" w:cs="Arial"/>
                <w:lang w:eastAsia="ar-SA"/>
              </w:rPr>
              <w:t xml:space="preserve"> </w:t>
            </w:r>
          </w:p>
          <w:p w14:paraId="505367CB" w14:textId="700A4C02" w:rsidR="00480000" w:rsidRPr="00C37095" w:rsidRDefault="00C37095" w:rsidP="00C3709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rial" w:eastAsia="Arial" w:hAnsi="Arial" w:cs="Arial"/>
                <w:szCs w:val="22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To contribute to the UAL p</w:t>
            </w:r>
            <w:r w:rsidRPr="31AC2F43">
              <w:rPr>
                <w:rFonts w:ascii="Arial" w:hAnsi="Arial" w:cs="Arial"/>
                <w:lang w:eastAsia="ar-SA"/>
              </w:rPr>
              <w:t>rofessoriate,</w:t>
            </w:r>
            <w:r>
              <w:rPr>
                <w:rFonts w:ascii="Arial" w:hAnsi="Arial" w:cs="Arial"/>
                <w:lang w:eastAsia="ar-SA"/>
              </w:rPr>
              <w:t xml:space="preserve"> through</w:t>
            </w:r>
            <w:r w:rsidR="4B2DB3E6" w:rsidRPr="00C37095">
              <w:rPr>
                <w:rFonts w:ascii="Arial" w:hAnsi="Arial" w:cs="Arial"/>
                <w:lang w:eastAsia="ar-SA"/>
              </w:rPr>
              <w:t xml:space="preserve"> membership of </w:t>
            </w:r>
            <w:r>
              <w:rPr>
                <w:rFonts w:ascii="Arial" w:hAnsi="Arial" w:cs="Arial"/>
                <w:lang w:eastAsia="ar-SA"/>
              </w:rPr>
              <w:t>Institute</w:t>
            </w:r>
            <w:r w:rsidR="4B2DB3E6" w:rsidRPr="00C37095">
              <w:rPr>
                <w:rFonts w:ascii="Arial" w:hAnsi="Arial" w:cs="Arial"/>
                <w:lang w:eastAsia="ar-SA"/>
              </w:rPr>
              <w:t xml:space="preserve"> and/or University Knowledge Exchange and Research Committees. </w:t>
            </w:r>
          </w:p>
          <w:p w14:paraId="7099C20D" w14:textId="0013DC68" w:rsidR="00480000" w:rsidRPr="00434BAD" w:rsidRDefault="4B2DB3E6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rial" w:eastAsia="Arial" w:hAnsi="Arial" w:cs="Arial"/>
                <w:szCs w:val="22"/>
                <w:lang w:eastAsia="ar-SA"/>
              </w:rPr>
            </w:pPr>
            <w:r w:rsidRPr="31AC2F43">
              <w:rPr>
                <w:rFonts w:ascii="Arial" w:hAnsi="Arial" w:cs="Arial"/>
              </w:rPr>
              <w:lastRenderedPageBreak/>
              <w:t xml:space="preserve">Contribute to the academic knowledge exchange and research profile of the </w:t>
            </w:r>
            <w:r w:rsidR="00C37095">
              <w:rPr>
                <w:rFonts w:ascii="Arial" w:hAnsi="Arial" w:cs="Arial"/>
              </w:rPr>
              <w:t>CCI</w:t>
            </w:r>
            <w:r w:rsidRPr="31AC2F43">
              <w:rPr>
                <w:rFonts w:ascii="Arial" w:hAnsi="Arial" w:cs="Arial"/>
              </w:rPr>
              <w:t>, and University through attendance and participation at relevant national and international forums, and through participation at College/University conferences and events, and through membership of editorial boards of significant journals or academic presses</w:t>
            </w:r>
            <w:r w:rsidR="00C37095">
              <w:rPr>
                <w:rFonts w:ascii="Arial" w:hAnsi="Arial" w:cs="Arial"/>
              </w:rPr>
              <w:t>.</w:t>
            </w:r>
          </w:p>
          <w:p w14:paraId="560585A9" w14:textId="46DD9B54" w:rsidR="00480000" w:rsidRPr="00434BAD" w:rsidRDefault="4B2DB3E6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rial" w:eastAsia="Arial" w:hAnsi="Arial" w:cs="Arial"/>
                <w:szCs w:val="22"/>
                <w:lang w:eastAsia="ar-SA"/>
              </w:rPr>
            </w:pPr>
            <w:r w:rsidRPr="31AC2F43">
              <w:rPr>
                <w:rFonts w:ascii="Arial" w:hAnsi="Arial" w:cs="Arial"/>
              </w:rPr>
              <w:t xml:space="preserve">To produce knowledge exchange, research and/or scholarship which makes a significant contribution to the furtherance of knowledge and its application within </w:t>
            </w:r>
            <w:r w:rsidR="00C37095">
              <w:rPr>
                <w:rFonts w:ascii="Arial" w:hAnsi="Arial" w:cs="Arial"/>
              </w:rPr>
              <w:t xml:space="preserve">computing and </w:t>
            </w:r>
            <w:r w:rsidRPr="31AC2F43">
              <w:rPr>
                <w:rFonts w:ascii="Arial" w:hAnsi="Arial" w:cs="Arial"/>
              </w:rPr>
              <w:t>the arts,</w:t>
            </w:r>
            <w:r w:rsidR="00C37095">
              <w:rPr>
                <w:rFonts w:ascii="Arial" w:hAnsi="Arial" w:cs="Arial"/>
              </w:rPr>
              <w:t xml:space="preserve"> </w:t>
            </w:r>
            <w:r w:rsidRPr="31AC2F43">
              <w:rPr>
                <w:rFonts w:ascii="Arial" w:hAnsi="Arial" w:cs="Arial"/>
              </w:rPr>
              <w:t>and/or design.</w:t>
            </w:r>
            <w:r w:rsidRPr="31AC2F43">
              <w:rPr>
                <w:rFonts w:ascii="Arial" w:hAnsi="Arial" w:cs="Arial"/>
                <w:lang w:eastAsia="ar-SA"/>
              </w:rPr>
              <w:t xml:space="preserve"> </w:t>
            </w:r>
          </w:p>
          <w:p w14:paraId="72C70B20" w14:textId="669240DE" w:rsidR="00480000" w:rsidRPr="00434BAD" w:rsidRDefault="00480000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lang w:eastAsia="ar-SA"/>
              </w:rPr>
            </w:pPr>
            <w:r w:rsidRPr="31AC2F43">
              <w:rPr>
                <w:rFonts w:ascii="Arial" w:hAnsi="Arial" w:cs="Arial"/>
                <w:lang w:eastAsia="ar-SA"/>
              </w:rPr>
              <w:t>Lead on existing funded projects and on the development of external funding applications to relevant funds, councils, trusts and agencies as the Principal Investigator or Co-Investigator.</w:t>
            </w:r>
          </w:p>
          <w:p w14:paraId="727D1E49" w14:textId="2218FD34" w:rsidR="00480000" w:rsidRPr="00434BAD" w:rsidRDefault="036C02B4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rial" w:eastAsia="Arial" w:hAnsi="Arial" w:cs="Arial"/>
                <w:szCs w:val="22"/>
                <w:lang w:eastAsia="ar-SA"/>
              </w:rPr>
            </w:pPr>
            <w:r w:rsidRPr="31AC2F43">
              <w:rPr>
                <w:rFonts w:ascii="Arial" w:hAnsi="Arial" w:cs="Arial"/>
                <w:lang w:eastAsia="ar-SA"/>
              </w:rPr>
              <w:t>To be involved in all aspects of the recruitment, supervision, and support of doctoral students.</w:t>
            </w:r>
          </w:p>
          <w:p w14:paraId="58576973" w14:textId="1411F25A" w:rsidR="00480000" w:rsidRPr="00434BAD" w:rsidRDefault="036C02B4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Cs w:val="22"/>
                <w:lang w:eastAsia="ar-SA"/>
              </w:rPr>
            </w:pPr>
            <w:r w:rsidRPr="31AC2F43">
              <w:rPr>
                <w:rFonts w:ascii="Arial" w:hAnsi="Arial" w:cs="Arial"/>
              </w:rPr>
              <w:t xml:space="preserve">To offer knowledge exchange and research informed teaching at all levels of the </w:t>
            </w:r>
            <w:r w:rsidR="00C37095">
              <w:rPr>
                <w:rFonts w:ascii="Arial" w:hAnsi="Arial" w:cs="Arial"/>
              </w:rPr>
              <w:t>CCI</w:t>
            </w:r>
            <w:r w:rsidRPr="31AC2F43">
              <w:rPr>
                <w:rFonts w:ascii="Arial" w:hAnsi="Arial" w:cs="Arial"/>
              </w:rPr>
              <w:t xml:space="preserve"> as required. </w:t>
            </w:r>
          </w:p>
          <w:p w14:paraId="09000EB8" w14:textId="2F4D4A4C" w:rsidR="00480000" w:rsidRPr="00434BAD" w:rsidRDefault="00480000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lang w:eastAsia="ar-SA"/>
              </w:rPr>
            </w:pPr>
            <w:r w:rsidRPr="31AC2F43">
              <w:rPr>
                <w:rFonts w:ascii="Arial" w:hAnsi="Arial" w:cs="Arial"/>
              </w:rPr>
              <w:t xml:space="preserve">To be an active, </w:t>
            </w:r>
            <w:r w:rsidR="13728BE9" w:rsidRPr="31AC2F43">
              <w:rPr>
                <w:rFonts w:ascii="Arial" w:hAnsi="Arial" w:cs="Arial"/>
              </w:rPr>
              <w:t>engaged,</w:t>
            </w:r>
            <w:r w:rsidRPr="31AC2F43">
              <w:rPr>
                <w:rFonts w:ascii="Arial" w:hAnsi="Arial" w:cs="Arial"/>
              </w:rPr>
              <w:t xml:space="preserve"> and present part of the </w:t>
            </w:r>
            <w:r w:rsidR="00C37095">
              <w:rPr>
                <w:rFonts w:ascii="Arial" w:hAnsi="Arial" w:cs="Arial"/>
              </w:rPr>
              <w:t xml:space="preserve">CCI </w:t>
            </w:r>
            <w:r w:rsidRPr="31AC2F43">
              <w:rPr>
                <w:rFonts w:ascii="Arial" w:hAnsi="Arial" w:cs="Arial"/>
              </w:rPr>
              <w:t xml:space="preserve">and a key touch point for staff and students </w:t>
            </w:r>
            <w:r w:rsidR="03F034D6" w:rsidRPr="31AC2F43">
              <w:rPr>
                <w:rFonts w:ascii="Arial" w:hAnsi="Arial" w:cs="Arial"/>
              </w:rPr>
              <w:t>at</w:t>
            </w:r>
            <w:r w:rsidRPr="31AC2F43">
              <w:rPr>
                <w:rFonts w:ascii="Arial" w:hAnsi="Arial" w:cs="Arial"/>
              </w:rPr>
              <w:t xml:space="preserve"> the</w:t>
            </w:r>
            <w:r w:rsidR="00C37095">
              <w:rPr>
                <w:rFonts w:ascii="Arial" w:hAnsi="Arial" w:cs="Arial"/>
              </w:rPr>
              <w:t xml:space="preserve"> institute</w:t>
            </w:r>
            <w:r w:rsidRPr="31AC2F43">
              <w:rPr>
                <w:rFonts w:ascii="Arial" w:hAnsi="Arial" w:cs="Arial"/>
              </w:rPr>
              <w:t>.</w:t>
            </w:r>
          </w:p>
          <w:p w14:paraId="03294C66" w14:textId="77777777" w:rsidR="00D65A36" w:rsidRPr="0041180D" w:rsidRDefault="00D65A36" w:rsidP="00D65A3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 w:cs="Arial"/>
                <w:szCs w:val="20"/>
                <w:lang w:eastAsia="ar-SA"/>
              </w:rPr>
            </w:pPr>
            <w:r w:rsidRPr="0041180D">
              <w:rPr>
                <w:rFonts w:ascii="Arial" w:hAnsi="Arial" w:cs="Arial"/>
                <w:szCs w:val="20"/>
                <w:lang w:eastAsia="ar-SA"/>
              </w:rPr>
              <w:t>To perform such duties consistent with your role as may from time to time be assigned to you anywhere within the University</w:t>
            </w:r>
          </w:p>
          <w:p w14:paraId="40591F66" w14:textId="77777777" w:rsidR="00D65A36" w:rsidRPr="0041180D" w:rsidRDefault="00D65A36" w:rsidP="00D65A3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 w:cs="Arial"/>
                <w:szCs w:val="20"/>
                <w:lang w:eastAsia="ar-SA"/>
              </w:rPr>
            </w:pPr>
            <w:r w:rsidRPr="0041180D">
              <w:rPr>
                <w:rFonts w:ascii="Arial" w:hAnsi="Arial" w:cs="Arial"/>
                <w:szCs w:val="20"/>
                <w:lang w:eastAsia="ar-SA"/>
              </w:rPr>
              <w:t>To undertake health and safety duties and responsibilities appropriate to the role</w:t>
            </w:r>
          </w:p>
          <w:p w14:paraId="4D08298D" w14:textId="77777777" w:rsidR="00D65A36" w:rsidRPr="0041180D" w:rsidRDefault="00D65A36" w:rsidP="00D65A3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 w:cs="Arial"/>
                <w:szCs w:val="20"/>
                <w:lang w:eastAsia="ar-SA"/>
              </w:rPr>
            </w:pPr>
            <w:r w:rsidRPr="0041180D">
              <w:rPr>
                <w:rFonts w:ascii="Arial" w:hAnsi="Arial" w:cs="Arial"/>
                <w:szCs w:val="20"/>
                <w:lang w:eastAsia="ar-SA"/>
              </w:rPr>
              <w:t>To work in accordance with the University’s Equal Opportunities Policy and the Staff Charter, promoting equality and diversity in your work</w:t>
            </w:r>
          </w:p>
          <w:p w14:paraId="26ADAD24" w14:textId="77777777" w:rsidR="00D65A36" w:rsidRPr="0041180D" w:rsidRDefault="00D65A36" w:rsidP="00D65A3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 w:cs="Arial"/>
                <w:szCs w:val="20"/>
                <w:lang w:eastAsia="ar-SA"/>
              </w:rPr>
            </w:pPr>
            <w:r w:rsidRPr="0041180D">
              <w:rPr>
                <w:rFonts w:ascii="Arial" w:hAnsi="Arial" w:cs="Arial"/>
                <w:szCs w:val="20"/>
                <w:lang w:eastAsia="ar-SA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73335C14" w14:textId="77777777" w:rsidR="00D65A36" w:rsidRPr="0041180D" w:rsidRDefault="00D65A36" w:rsidP="00D65A3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 w:cs="Arial"/>
                <w:szCs w:val="20"/>
                <w:lang w:eastAsia="ar-SA"/>
              </w:rPr>
            </w:pPr>
            <w:r w:rsidRPr="0041180D">
              <w:rPr>
                <w:rFonts w:ascii="Arial" w:hAnsi="Arial" w:cs="Arial"/>
                <w:szCs w:val="20"/>
                <w:lang w:eastAsia="ar-SA"/>
              </w:rPr>
              <w:t xml:space="preserve">To make full use of all information and communication technologies </w:t>
            </w:r>
            <w:r w:rsidRPr="0041180D">
              <w:rPr>
                <w:rFonts w:ascii="Arial" w:hAnsi="Arial" w:cs="Arial"/>
                <w:bCs/>
                <w:szCs w:val="20"/>
                <w:lang w:eastAsia="ar-SA"/>
              </w:rPr>
              <w:t xml:space="preserve">in adherence to data protection policies </w:t>
            </w:r>
            <w:r w:rsidRPr="0041180D">
              <w:rPr>
                <w:rFonts w:ascii="Arial" w:hAnsi="Arial" w:cs="Arial"/>
                <w:szCs w:val="20"/>
                <w:lang w:eastAsia="ar-SA"/>
              </w:rPr>
              <w:t>to meet the requirements of the role and to promote organisational effectiveness</w:t>
            </w:r>
          </w:p>
          <w:p w14:paraId="38A79F3B" w14:textId="77777777" w:rsidR="00D65A36" w:rsidRPr="0041180D" w:rsidRDefault="00D65A36" w:rsidP="00D65A36">
            <w:pPr>
              <w:numPr>
                <w:ilvl w:val="0"/>
                <w:numId w:val="5"/>
              </w:numPr>
              <w:snapToGrid w:val="0"/>
              <w:rPr>
                <w:rFonts w:ascii="Arial" w:hAnsi="Arial"/>
                <w:b/>
                <w:lang w:eastAsia="ar-SA"/>
              </w:rPr>
            </w:pPr>
            <w:r w:rsidRPr="0041180D">
              <w:rPr>
                <w:rFonts w:ascii="Arial" w:hAnsi="Arial" w:cs="Arial"/>
                <w:szCs w:val="20"/>
                <w:lang w:eastAsia="ar-SA"/>
              </w:rPr>
              <w:t>To conduct all financial matters associated with the role in accordance with the University’s policies and procedures, as laid down in the Financial Regulations</w:t>
            </w:r>
          </w:p>
          <w:p w14:paraId="057E6B91" w14:textId="01ECEA13" w:rsidR="00C621DF" w:rsidRPr="003A6D66" w:rsidRDefault="00C621DF" w:rsidP="31AC2F43">
            <w:pPr>
              <w:spacing w:after="120"/>
              <w:ind w:left="360"/>
              <w:rPr>
                <w:rFonts w:ascii="Arial" w:hAnsi="Arial"/>
                <w:b/>
                <w:bCs/>
                <w:szCs w:val="22"/>
                <w:lang w:eastAsia="ar-SA"/>
              </w:rPr>
            </w:pPr>
          </w:p>
          <w:p w14:paraId="44EAFD9C" w14:textId="77777777" w:rsidR="00D65A36" w:rsidRPr="0041180D" w:rsidRDefault="00D65A36" w:rsidP="00D65A36">
            <w:pPr>
              <w:snapToGrid w:val="0"/>
              <w:ind w:left="360"/>
              <w:rPr>
                <w:rFonts w:ascii="Arial" w:hAnsi="Arial"/>
                <w:b/>
                <w:lang w:eastAsia="ar-SA"/>
              </w:rPr>
            </w:pPr>
          </w:p>
        </w:tc>
      </w:tr>
      <w:tr w:rsidR="00D65A36" w:rsidRPr="0041180D" w14:paraId="32AD3873" w14:textId="77777777" w:rsidTr="31AC2F43">
        <w:trPr>
          <w:trHeight w:val="1252"/>
        </w:trPr>
        <w:tc>
          <w:tcPr>
            <w:tcW w:w="10451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A07EB1" w14:textId="77777777" w:rsidR="00D65A36" w:rsidRPr="0041180D" w:rsidRDefault="00D65A36" w:rsidP="00457918">
            <w:pPr>
              <w:pStyle w:val="Heading4"/>
              <w:numPr>
                <w:ilvl w:val="0"/>
                <w:numId w:val="8"/>
              </w:numPr>
              <w:snapToGrid w:val="0"/>
              <w:rPr>
                <w:u w:val="none"/>
                <w:lang w:eastAsia="ar-SA"/>
              </w:rPr>
            </w:pPr>
            <w:r w:rsidRPr="31AC2F43">
              <w:rPr>
                <w:b/>
                <w:lang w:eastAsia="ar-SA"/>
              </w:rPr>
              <w:lastRenderedPageBreak/>
              <w:t>Key Working Relationships</w:t>
            </w:r>
            <w:r w:rsidRPr="31AC2F43">
              <w:rPr>
                <w:u w:val="none"/>
                <w:lang w:eastAsia="ar-SA"/>
              </w:rPr>
              <w:t>: Managers and other staff, and external partners, suppliers etc; with whom regular contact is required.</w:t>
            </w:r>
          </w:p>
          <w:p w14:paraId="55799037" w14:textId="596021B5" w:rsidR="31AC2F43" w:rsidRDefault="31AC2F43" w:rsidP="31AC2F43">
            <w:pPr>
              <w:rPr>
                <w:szCs w:val="22"/>
              </w:rPr>
            </w:pPr>
          </w:p>
          <w:p w14:paraId="37465F08" w14:textId="5D8DD20B" w:rsidR="00F228D1" w:rsidRPr="00434BAD" w:rsidRDefault="00F228D1" w:rsidP="31AC2F43">
            <w:pPr>
              <w:numPr>
                <w:ilvl w:val="1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31AC2F43">
              <w:rPr>
                <w:rFonts w:ascii="Arial" w:hAnsi="Arial" w:cs="Arial"/>
              </w:rPr>
              <w:t xml:space="preserve">Dean of </w:t>
            </w:r>
            <w:r w:rsidR="00C37095">
              <w:rPr>
                <w:rFonts w:ascii="Arial" w:hAnsi="Arial" w:cs="Arial"/>
              </w:rPr>
              <w:t>CCI</w:t>
            </w:r>
          </w:p>
          <w:p w14:paraId="4BBE2D03" w14:textId="0A1330F7" w:rsidR="64FEB1E1" w:rsidRDefault="00C37095" w:rsidP="31AC2F43">
            <w:pPr>
              <w:numPr>
                <w:ilvl w:val="1"/>
                <w:numId w:val="8"/>
              </w:numPr>
            </w:pPr>
            <w:r>
              <w:rPr>
                <w:rFonts w:ascii="Arial" w:hAnsi="Arial" w:cs="Arial"/>
                <w:szCs w:val="22"/>
              </w:rPr>
              <w:t>CCI Research Leader</w:t>
            </w:r>
          </w:p>
          <w:p w14:paraId="6A8FC77F" w14:textId="7FB85AF4" w:rsidR="00457918" w:rsidRPr="00434BAD" w:rsidRDefault="00C37095" w:rsidP="00457918">
            <w:pPr>
              <w:numPr>
                <w:ilvl w:val="1"/>
                <w:numId w:val="8"/>
              </w:numPr>
              <w:suppressAutoHyphens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CCI Professors</w:t>
            </w:r>
          </w:p>
          <w:p w14:paraId="0CE88BE4" w14:textId="23D6DF87" w:rsidR="00457918" w:rsidRPr="00434BAD" w:rsidRDefault="00C37095" w:rsidP="31AC2F43">
            <w:pPr>
              <w:numPr>
                <w:ilvl w:val="1"/>
                <w:numId w:val="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CCI Director of Programmes </w:t>
            </w:r>
          </w:p>
          <w:p w14:paraId="550E57EB" w14:textId="310FD3F7" w:rsidR="00457918" w:rsidRPr="00434BAD" w:rsidRDefault="00C37095" w:rsidP="00457918">
            <w:pPr>
              <w:numPr>
                <w:ilvl w:val="1"/>
                <w:numId w:val="8"/>
              </w:numPr>
              <w:suppressAutoHyphens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UAL </w:t>
            </w:r>
            <w:r w:rsidR="00457918" w:rsidRPr="00434BAD">
              <w:rPr>
                <w:rFonts w:ascii="Arial" w:hAnsi="Arial" w:cs="Arial"/>
                <w:szCs w:val="22"/>
              </w:rPr>
              <w:t>Research Management and Administration</w:t>
            </w:r>
          </w:p>
          <w:p w14:paraId="4047C58A" w14:textId="77777777" w:rsidR="00D65A36" w:rsidRPr="00434BAD" w:rsidRDefault="00D65A36" w:rsidP="00457918">
            <w:pPr>
              <w:numPr>
                <w:ilvl w:val="1"/>
                <w:numId w:val="8"/>
              </w:numPr>
              <w:suppressAutoHyphens w:val="0"/>
              <w:rPr>
                <w:rFonts w:ascii="Arial" w:hAnsi="Arial" w:cs="Arial"/>
                <w:szCs w:val="22"/>
              </w:rPr>
            </w:pPr>
            <w:r w:rsidRPr="00434BAD">
              <w:rPr>
                <w:rFonts w:ascii="Arial" w:hAnsi="Arial" w:cs="Arial"/>
                <w:szCs w:val="22"/>
              </w:rPr>
              <w:t>UAL Professoriate</w:t>
            </w:r>
          </w:p>
          <w:p w14:paraId="4B94D5A5" w14:textId="77777777" w:rsidR="00D65A36" w:rsidRPr="0041180D" w:rsidRDefault="00D65A36">
            <w:pPr>
              <w:ind w:left="720"/>
              <w:rPr>
                <w:rFonts w:ascii="Arial" w:hAnsi="Arial" w:cs="Arial"/>
                <w:lang w:eastAsia="ar-SA"/>
              </w:rPr>
            </w:pPr>
          </w:p>
        </w:tc>
      </w:tr>
      <w:tr w:rsidR="00D65A36" w:rsidRPr="0041180D" w14:paraId="75755D2C" w14:textId="77777777" w:rsidTr="31AC2F43">
        <w:tc>
          <w:tcPr>
            <w:tcW w:w="10451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06418A" w14:textId="77777777" w:rsidR="00D65A36" w:rsidRPr="0041180D" w:rsidRDefault="00D65A36">
            <w:pPr>
              <w:pStyle w:val="Heading4"/>
              <w:tabs>
                <w:tab w:val="left" w:pos="0"/>
              </w:tabs>
              <w:snapToGrid w:val="0"/>
              <w:rPr>
                <w:b/>
                <w:lang w:eastAsia="ar-SA"/>
              </w:rPr>
            </w:pPr>
            <w:r w:rsidRPr="0041180D">
              <w:rPr>
                <w:b/>
                <w:lang w:eastAsia="ar-SA"/>
              </w:rPr>
              <w:t>Specific Management Responsibilities</w:t>
            </w:r>
          </w:p>
          <w:p w14:paraId="3DEEC669" w14:textId="77777777" w:rsidR="00D65A36" w:rsidRPr="0041180D" w:rsidRDefault="00D65A36">
            <w:pPr>
              <w:rPr>
                <w:rFonts w:ascii="Arial" w:hAnsi="Arial"/>
                <w:lang w:eastAsia="ar-SA"/>
              </w:rPr>
            </w:pPr>
          </w:p>
          <w:p w14:paraId="3656B9AB" w14:textId="77AA512B" w:rsidR="00D65A36" w:rsidRPr="00812EA9" w:rsidRDefault="00D65A36">
            <w:pPr>
              <w:rPr>
                <w:rFonts w:ascii="Arial" w:hAnsi="Arial"/>
                <w:lang w:eastAsia="ar-SA"/>
              </w:rPr>
            </w:pPr>
            <w:r w:rsidRPr="121EFE9B">
              <w:rPr>
                <w:rFonts w:ascii="Arial" w:hAnsi="Arial"/>
                <w:b/>
                <w:bCs/>
              </w:rPr>
              <w:t>Budgets</w:t>
            </w:r>
            <w:r w:rsidRPr="121EFE9B">
              <w:rPr>
                <w:rFonts w:ascii="Arial" w:hAnsi="Arial"/>
              </w:rPr>
              <w:t xml:space="preserve">: </w:t>
            </w:r>
          </w:p>
          <w:p w14:paraId="6FCEECD4" w14:textId="15BE4581" w:rsidR="121EFE9B" w:rsidRDefault="121EFE9B" w:rsidP="121EFE9B">
            <w:pPr>
              <w:rPr>
                <w:rFonts w:ascii="Arial" w:hAnsi="Arial"/>
                <w:szCs w:val="22"/>
              </w:rPr>
            </w:pPr>
          </w:p>
          <w:p w14:paraId="3D1441A0" w14:textId="6E5B3AC3" w:rsidR="00D65A36" w:rsidRPr="00812EA9" w:rsidRDefault="00D65A36" w:rsidP="121EFE9B">
            <w:pPr>
              <w:pStyle w:val="BodyText2"/>
              <w:rPr>
                <w:sz w:val="22"/>
                <w:szCs w:val="22"/>
              </w:rPr>
            </w:pPr>
            <w:r w:rsidRPr="121EFE9B">
              <w:rPr>
                <w:sz w:val="22"/>
                <w:szCs w:val="22"/>
              </w:rPr>
              <w:t xml:space="preserve">Staff: </w:t>
            </w:r>
          </w:p>
          <w:p w14:paraId="45FB0818" w14:textId="77777777" w:rsidR="00D65A36" w:rsidRPr="00812EA9" w:rsidRDefault="00D65A36">
            <w:pPr>
              <w:rPr>
                <w:rFonts w:ascii="Arial" w:hAnsi="Arial"/>
                <w:lang w:eastAsia="ar-SA"/>
              </w:rPr>
            </w:pPr>
          </w:p>
          <w:p w14:paraId="485E4ADA" w14:textId="77777777" w:rsidR="00D65A36" w:rsidRPr="0041180D" w:rsidRDefault="00D65A36" w:rsidP="00F74FE7">
            <w:pPr>
              <w:rPr>
                <w:rFonts w:ascii="Arial" w:hAnsi="Arial"/>
              </w:rPr>
            </w:pPr>
            <w:r w:rsidRPr="00812EA9">
              <w:rPr>
                <w:rFonts w:ascii="Arial" w:hAnsi="Arial"/>
              </w:rPr>
              <w:t>Other</w:t>
            </w:r>
            <w:r w:rsidR="00F74FE7" w:rsidRPr="00812EA9">
              <w:rPr>
                <w:rFonts w:ascii="Arial" w:hAnsi="Arial"/>
              </w:rPr>
              <w:t>:</w:t>
            </w:r>
          </w:p>
        </w:tc>
      </w:tr>
    </w:tbl>
    <w:p w14:paraId="53128261" w14:textId="09CC4034" w:rsidR="00D65A36" w:rsidRPr="0041180D" w:rsidRDefault="00D65A36" w:rsidP="31AC2F43">
      <w:pPr>
        <w:rPr>
          <w:rFonts w:ascii="Arial" w:hAnsi="Arial"/>
          <w:b/>
          <w:bCs/>
          <w:szCs w:val="22"/>
          <w:lang w:eastAsia="ar-SA"/>
        </w:rPr>
      </w:pPr>
    </w:p>
    <w:p w14:paraId="62486C05" w14:textId="77777777" w:rsidR="00D65A36" w:rsidRPr="0041180D" w:rsidRDefault="00D65A36" w:rsidP="31AC2F43">
      <w:pPr>
        <w:rPr>
          <w:rFonts w:ascii="Arial" w:hAnsi="Arial"/>
          <w:b/>
          <w:bCs/>
          <w:lang w:eastAsia="ar-SA"/>
        </w:rPr>
      </w:pPr>
    </w:p>
    <w:p w14:paraId="7AFDD119" w14:textId="25DAE50E" w:rsidR="31AC2F43" w:rsidRDefault="31AC2F43" w:rsidP="31AC2F43">
      <w:pPr>
        <w:rPr>
          <w:rFonts w:ascii="Arial" w:hAnsi="Arial"/>
          <w:b/>
          <w:bCs/>
          <w:szCs w:val="22"/>
          <w:lang w:eastAsia="ar-SA"/>
        </w:rPr>
      </w:pPr>
    </w:p>
    <w:p w14:paraId="011FEE26" w14:textId="159E8A72" w:rsidR="31AC2F43" w:rsidRDefault="31AC2F43" w:rsidP="31AC2F43">
      <w:pPr>
        <w:rPr>
          <w:rFonts w:ascii="Arial" w:hAnsi="Arial"/>
          <w:b/>
          <w:bCs/>
          <w:szCs w:val="22"/>
          <w:lang w:eastAsia="ar-SA"/>
        </w:rPr>
      </w:pPr>
    </w:p>
    <w:p w14:paraId="511C1162" w14:textId="028ECD0F" w:rsidR="00D65A36" w:rsidRPr="0041180D" w:rsidRDefault="00D65A36" w:rsidP="00D65A36">
      <w:pPr>
        <w:rPr>
          <w:rFonts w:ascii="Arial" w:hAnsi="Arial"/>
          <w:u w:val="single"/>
        </w:rPr>
      </w:pPr>
      <w:r w:rsidRPr="0041180D">
        <w:rPr>
          <w:rFonts w:ascii="Arial" w:hAnsi="Arial"/>
        </w:rPr>
        <w:t xml:space="preserve">Signed </w:t>
      </w:r>
      <w:r w:rsidR="00B77B0A">
        <w:rPr>
          <w:rFonts w:ascii="Arial" w:hAnsi="Arial"/>
          <w:u w:val="single"/>
        </w:rPr>
        <w:t>Ben Stopher</w:t>
      </w:r>
      <w:r w:rsidR="00B9348E">
        <w:rPr>
          <w:rFonts w:ascii="Arial" w:hAnsi="Arial"/>
          <w:u w:val="single"/>
        </w:rPr>
        <w:t xml:space="preserve"> </w:t>
      </w:r>
      <w:r w:rsidR="00B9348E">
        <w:rPr>
          <w:rFonts w:ascii="Arial" w:hAnsi="Arial"/>
          <w:u w:val="single"/>
        </w:rPr>
        <w:tab/>
      </w:r>
      <w:r w:rsidRPr="0041180D">
        <w:rPr>
          <w:rFonts w:ascii="Arial" w:hAnsi="Arial"/>
        </w:rPr>
        <w:t xml:space="preserve"> Date of last revie</w:t>
      </w:r>
      <w:r w:rsidR="00B77B0A">
        <w:rPr>
          <w:rFonts w:ascii="Arial" w:hAnsi="Arial"/>
        </w:rPr>
        <w:t xml:space="preserve">w </w:t>
      </w:r>
      <w:r w:rsidR="00B77B0A">
        <w:rPr>
          <w:rFonts w:ascii="Arial" w:hAnsi="Arial"/>
          <w:u w:val="single"/>
        </w:rPr>
        <w:t>Oct</w:t>
      </w:r>
      <w:r w:rsidR="00B9348E">
        <w:rPr>
          <w:rFonts w:ascii="Arial" w:hAnsi="Arial"/>
          <w:u w:val="single"/>
        </w:rPr>
        <w:t xml:space="preserve"> 2022</w:t>
      </w:r>
    </w:p>
    <w:p w14:paraId="71095CE3" w14:textId="77777777" w:rsidR="00D65A36" w:rsidRPr="0041180D" w:rsidRDefault="00D65A36" w:rsidP="00D65A36">
      <w:pPr>
        <w:rPr>
          <w:rFonts w:ascii="Arial" w:hAnsi="Arial"/>
          <w:u w:val="single"/>
        </w:rPr>
      </w:pPr>
      <w:r w:rsidRPr="0041180D">
        <w:rPr>
          <w:rFonts w:ascii="Arial" w:hAnsi="Arial"/>
          <w:lang w:eastAsia="ar-SA"/>
        </w:rPr>
        <w:t>(Recruiting Manager)</w:t>
      </w:r>
    </w:p>
    <w:p w14:paraId="4101652C" w14:textId="77777777" w:rsidR="00D65A36" w:rsidRPr="0041180D" w:rsidRDefault="00D65A36">
      <w:pPr>
        <w:spacing w:line="240" w:lineRule="atLeast"/>
        <w:rPr>
          <w:rFonts w:ascii="Arial" w:hAnsi="Arial"/>
        </w:rPr>
      </w:pPr>
    </w:p>
    <w:p w14:paraId="019A4E9E" w14:textId="748054F0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01D7EC8C" w14:textId="01851C68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5F5E63E4" w14:textId="2B1443B3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581B1EAD" w14:textId="631B19A4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5E95A70E" w14:textId="09D53184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6E5B2AB0" w14:textId="06D3C391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6FFF7090" w14:textId="406F138C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1B1F6438" w14:textId="4A3FDBF3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0805C453" w14:textId="2B7D4C00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067A30B2" w14:textId="67465AEC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5DD7A4BA" w14:textId="46CCF4FD" w:rsidR="00610322" w:rsidRDefault="61F9BFB6" w:rsidP="31AC2F43">
      <w:pPr>
        <w:spacing w:line="240" w:lineRule="atLeast"/>
        <w:rPr>
          <w:rFonts w:ascii="Arial" w:hAnsi="Arial"/>
          <w:b/>
          <w:bCs/>
          <w:sz w:val="24"/>
        </w:rPr>
      </w:pPr>
      <w:r w:rsidRPr="31AC2F43">
        <w:rPr>
          <w:rFonts w:ascii="Arial" w:hAnsi="Arial"/>
          <w:b/>
          <w:bCs/>
          <w:sz w:val="24"/>
        </w:rPr>
        <w:t xml:space="preserve">Title: Professor </w:t>
      </w:r>
      <w:r w:rsidR="00864E04" w:rsidRPr="00864E04">
        <w:rPr>
          <w:rFonts w:ascii="Arial" w:hAnsi="Arial"/>
          <w:b/>
          <w:bCs/>
          <w:sz w:val="24"/>
        </w:rPr>
        <w:t>in Computer Science</w:t>
      </w:r>
    </w:p>
    <w:p w14:paraId="4CFFD543" w14:textId="559841DA" w:rsidR="00D65A36" w:rsidRPr="0041180D" w:rsidRDefault="61F9BFB6" w:rsidP="31AC2F43">
      <w:pPr>
        <w:spacing w:line="240" w:lineRule="atLeast"/>
        <w:rPr>
          <w:rFonts w:ascii="Arial" w:hAnsi="Arial"/>
          <w:b/>
          <w:bCs/>
          <w:sz w:val="24"/>
        </w:rPr>
      </w:pPr>
      <w:r w:rsidRPr="31AC2F43">
        <w:rPr>
          <w:rFonts w:ascii="Arial" w:hAnsi="Arial"/>
          <w:b/>
          <w:bCs/>
          <w:sz w:val="24"/>
        </w:rPr>
        <w:t>Grade: Individual</w:t>
      </w:r>
    </w:p>
    <w:p w14:paraId="63D70B2D" w14:textId="04149EFF" w:rsidR="00D65A36" w:rsidRPr="0041180D" w:rsidRDefault="00D65A36" w:rsidP="31AC2F43">
      <w:pPr>
        <w:spacing w:line="240" w:lineRule="atLeast"/>
        <w:rPr>
          <w:rFonts w:ascii="Arial" w:hAnsi="Arial"/>
        </w:rPr>
      </w:pPr>
    </w:p>
    <w:p w14:paraId="31BDD42D" w14:textId="250E918A" w:rsidR="00D65A36" w:rsidRPr="0041180D" w:rsidRDefault="00D65A36" w:rsidP="31AC2F43">
      <w:pPr>
        <w:spacing w:line="240" w:lineRule="atLeast"/>
        <w:rPr>
          <w:rFonts w:ascii="Arial" w:hAnsi="Arial"/>
        </w:rPr>
      </w:pPr>
    </w:p>
    <w:p w14:paraId="1410B913" w14:textId="1BACE99D" w:rsidR="00D65A36" w:rsidRPr="0041180D" w:rsidRDefault="61F9BFB6" w:rsidP="31AC2F43">
      <w:pPr>
        <w:spacing w:line="240" w:lineRule="atLeast"/>
        <w:rPr>
          <w:rFonts w:ascii="Arial" w:hAnsi="Arial"/>
          <w:szCs w:val="22"/>
        </w:rPr>
      </w:pPr>
      <w:r w:rsidRPr="31AC2F43">
        <w:rPr>
          <w:rFonts w:ascii="Arial" w:hAnsi="Arial"/>
        </w:rPr>
        <w:t>Person Specification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15"/>
        <w:gridCol w:w="6870"/>
      </w:tblGrid>
      <w:tr w:rsidR="31AC2F43" w14:paraId="07AAEFEE" w14:textId="77777777" w:rsidTr="0172DBE2">
        <w:tc>
          <w:tcPr>
            <w:tcW w:w="3915" w:type="dxa"/>
          </w:tcPr>
          <w:p w14:paraId="431F4E43" w14:textId="4AD3CCD3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Specialist Knowledge/ Qualifications</w:t>
            </w:r>
          </w:p>
        </w:tc>
        <w:tc>
          <w:tcPr>
            <w:tcW w:w="6870" w:type="dxa"/>
          </w:tcPr>
          <w:p w14:paraId="773D38EE" w14:textId="41FE02D2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UG&amp;PG in arts/computing (essential)</w:t>
            </w:r>
          </w:p>
          <w:p w14:paraId="13F9E8B2" w14:textId="18EC61E5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PhD in relevant field (</w:t>
            </w:r>
            <w:r w:rsidR="00423269" w:rsidRPr="31AC2F43">
              <w:rPr>
                <w:rFonts w:ascii="Arial" w:hAnsi="Arial"/>
              </w:rPr>
              <w:t>essential</w:t>
            </w:r>
            <w:r w:rsidRPr="31AC2F43">
              <w:rPr>
                <w:rFonts w:ascii="Arial" w:hAnsi="Arial"/>
              </w:rPr>
              <w:t>)</w:t>
            </w:r>
          </w:p>
          <w:p w14:paraId="0BAD761B" w14:textId="543FDC81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Teaching Qualification (desirable)</w:t>
            </w:r>
          </w:p>
          <w:p w14:paraId="1B1AD4EF" w14:textId="14398BC1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 xml:space="preserve">Demonstrable understanding of </w:t>
            </w:r>
            <w:r w:rsidR="00127CC3">
              <w:rPr>
                <w:rFonts w:ascii="Arial" w:hAnsi="Arial"/>
              </w:rPr>
              <w:t>data science</w:t>
            </w:r>
          </w:p>
          <w:p w14:paraId="34F5072E" w14:textId="51391B61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Demonstrable understanding of interdisciplinary research</w:t>
            </w:r>
          </w:p>
          <w:p w14:paraId="15BFDC4E" w14:textId="55B56FC3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2FCCEB00" w14:textId="77777777" w:rsidTr="0172DBE2">
        <w:tc>
          <w:tcPr>
            <w:tcW w:w="3915" w:type="dxa"/>
          </w:tcPr>
          <w:p w14:paraId="41CEDB1F" w14:textId="5C89B7FD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Relevant Experience</w:t>
            </w:r>
          </w:p>
        </w:tc>
        <w:tc>
          <w:tcPr>
            <w:tcW w:w="6870" w:type="dxa"/>
          </w:tcPr>
          <w:p w14:paraId="56E82F0F" w14:textId="7FECB017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Significant track record of academic leadership</w:t>
            </w:r>
          </w:p>
          <w:p w14:paraId="0E5BDAFE" w14:textId="25D8490F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Track record of PhD supervision including completions and of research publications</w:t>
            </w:r>
          </w:p>
          <w:p w14:paraId="773BF8E0" w14:textId="354DA439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Track record of REF submission or equivalent</w:t>
            </w:r>
          </w:p>
          <w:p w14:paraId="73D8F205" w14:textId="48F4510C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Experience of public engagement in an HE context (desirable)</w:t>
            </w:r>
          </w:p>
          <w:p w14:paraId="071BC477" w14:textId="32CD6D73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Experience of creative practice (desirable)</w:t>
            </w:r>
          </w:p>
          <w:p w14:paraId="1CD6003A" w14:textId="60B505B5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Significant track record of conference presentation</w:t>
            </w:r>
          </w:p>
          <w:p w14:paraId="42416F1D" w14:textId="261A30BB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04F5855A" w14:textId="77777777" w:rsidTr="0172DBE2">
        <w:tc>
          <w:tcPr>
            <w:tcW w:w="3915" w:type="dxa"/>
          </w:tcPr>
          <w:p w14:paraId="65D1F7CC" w14:textId="26C1E3C9" w:rsidR="3BBF9357" w:rsidRDefault="3BBF9357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Communication Skills</w:t>
            </w:r>
          </w:p>
        </w:tc>
        <w:tc>
          <w:tcPr>
            <w:tcW w:w="6870" w:type="dxa"/>
          </w:tcPr>
          <w:p w14:paraId="1313DBB6" w14:textId="0859B276" w:rsidR="3BBF9357" w:rsidRDefault="3BBF9357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Communicates in a compelling and influential way. Adapts the style and message to a diverse internal or external audience in an inclusive and accessible way</w:t>
            </w:r>
          </w:p>
          <w:p w14:paraId="2408AA07" w14:textId="218F7D23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5CA9B1EF" w14:textId="77777777" w:rsidTr="0172DBE2">
        <w:tc>
          <w:tcPr>
            <w:tcW w:w="3915" w:type="dxa"/>
          </w:tcPr>
          <w:p w14:paraId="3F9760FD" w14:textId="017F599C" w:rsidR="7EB95571" w:rsidRDefault="7EB95571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Leadership and Management</w:t>
            </w:r>
          </w:p>
        </w:tc>
        <w:tc>
          <w:tcPr>
            <w:tcW w:w="6870" w:type="dxa"/>
          </w:tcPr>
          <w:p w14:paraId="4580AB2E" w14:textId="1CF7D113" w:rsidR="7EB95571" w:rsidRDefault="7EB95571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Motivates and leads effectively, setting the direction of one or more function and promotes collaboration across formal boundaries</w:t>
            </w:r>
          </w:p>
          <w:p w14:paraId="1691991A" w14:textId="4DE3D549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36F492DD" w14:textId="77777777" w:rsidTr="0172DBE2">
        <w:tc>
          <w:tcPr>
            <w:tcW w:w="3915" w:type="dxa"/>
          </w:tcPr>
          <w:p w14:paraId="7B4945A4" w14:textId="5762FD46" w:rsidR="67B4E77E" w:rsidRDefault="67B4E77E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Research, Teaching and Learning</w:t>
            </w:r>
          </w:p>
        </w:tc>
        <w:tc>
          <w:tcPr>
            <w:tcW w:w="6870" w:type="dxa"/>
          </w:tcPr>
          <w:p w14:paraId="4EEBDF50" w14:textId="33514C3F" w:rsidR="67B4E77E" w:rsidRDefault="67B4E77E" w:rsidP="0172DBE2">
            <w:pPr>
              <w:rPr>
                <w:rFonts w:ascii="Arial" w:hAnsi="Arial"/>
                <w:szCs w:val="22"/>
              </w:rPr>
            </w:pPr>
            <w:r w:rsidRPr="0172DBE2">
              <w:rPr>
                <w:rFonts w:ascii="Arial" w:hAnsi="Arial"/>
              </w:rPr>
              <w:t xml:space="preserve">Applies innovative approaches in leading academic programmes, teaching, learning or professional practice to support excellent teaching, </w:t>
            </w:r>
            <w:r w:rsidR="0D39268C" w:rsidRPr="0172DBE2">
              <w:rPr>
                <w:rFonts w:ascii="Arial" w:hAnsi="Arial"/>
              </w:rPr>
              <w:t>pedagogy,</w:t>
            </w:r>
            <w:r w:rsidRPr="0172DBE2">
              <w:rPr>
                <w:rFonts w:ascii="Arial" w:hAnsi="Arial"/>
              </w:rPr>
              <w:t xml:space="preserve"> and inclusivity.</w:t>
            </w:r>
          </w:p>
          <w:p w14:paraId="2900D7EF" w14:textId="6223437D" w:rsidR="67B4E77E" w:rsidRDefault="67B4E77E" w:rsidP="31AC2F43">
            <w:pPr>
              <w:rPr>
                <w:rFonts w:ascii="Arial" w:hAnsi="Arial"/>
                <w:szCs w:val="22"/>
              </w:rPr>
            </w:pPr>
            <w:r w:rsidRPr="0172DBE2">
              <w:rPr>
                <w:rFonts w:ascii="Arial" w:hAnsi="Arial"/>
              </w:rPr>
              <w:t xml:space="preserve"> </w:t>
            </w:r>
          </w:p>
          <w:p w14:paraId="4A24675A" w14:textId="2A299969" w:rsidR="67B4E77E" w:rsidRDefault="67B4E77E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Applies own research to develop learning and assessment practice.</w:t>
            </w:r>
          </w:p>
          <w:p w14:paraId="67ADC715" w14:textId="189C616D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5B184062" w14:textId="77777777" w:rsidTr="0172DBE2">
        <w:tc>
          <w:tcPr>
            <w:tcW w:w="3915" w:type="dxa"/>
          </w:tcPr>
          <w:p w14:paraId="35452753" w14:textId="04E70141" w:rsidR="67B4E77E" w:rsidRDefault="67B4E77E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Professional Practice</w:t>
            </w:r>
          </w:p>
        </w:tc>
        <w:tc>
          <w:tcPr>
            <w:tcW w:w="6870" w:type="dxa"/>
          </w:tcPr>
          <w:p w14:paraId="4E7B7B56" w14:textId="49EAF2BF" w:rsidR="67B4E77E" w:rsidRDefault="67B4E77E" w:rsidP="0172DBE2">
            <w:pPr>
              <w:rPr>
                <w:rFonts w:ascii="Arial" w:hAnsi="Arial"/>
                <w:szCs w:val="22"/>
              </w:rPr>
            </w:pPr>
            <w:r w:rsidRPr="0172DBE2">
              <w:rPr>
                <w:rFonts w:ascii="Arial" w:hAnsi="Arial"/>
              </w:rPr>
              <w:t>Contributes to advancing professional practice/research or scholarly activity in own area of specialism.</w:t>
            </w:r>
          </w:p>
          <w:p w14:paraId="032324A4" w14:textId="58247D1E" w:rsidR="67B4E77E" w:rsidRDefault="67B4E77E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395DA7A9" w14:textId="77777777" w:rsidTr="0172DBE2">
        <w:tc>
          <w:tcPr>
            <w:tcW w:w="3915" w:type="dxa"/>
          </w:tcPr>
          <w:p w14:paraId="751BCA87" w14:textId="6C142120" w:rsidR="47075A17" w:rsidRDefault="47075A17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Planning and managing resources</w:t>
            </w:r>
          </w:p>
        </w:tc>
        <w:tc>
          <w:tcPr>
            <w:tcW w:w="6870" w:type="dxa"/>
          </w:tcPr>
          <w:p w14:paraId="45C04806" w14:textId="71F0405B" w:rsidR="47075A17" w:rsidRDefault="47075A17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 xml:space="preserve">Effectively plans, </w:t>
            </w:r>
            <w:r w:rsidR="00C1F76C" w:rsidRPr="31AC2F43">
              <w:rPr>
                <w:rFonts w:ascii="Arial" w:hAnsi="Arial"/>
              </w:rPr>
              <w:t>prioritises,</w:t>
            </w:r>
            <w:r w:rsidRPr="31AC2F43">
              <w:rPr>
                <w:rFonts w:ascii="Arial" w:hAnsi="Arial"/>
              </w:rPr>
              <w:t xml:space="preserve"> and manages the delivery of complex projects or activities to achieve long term strategic objectives</w:t>
            </w:r>
            <w:r w:rsidR="74821446" w:rsidRPr="31AC2F43">
              <w:rPr>
                <w:rFonts w:ascii="Arial" w:hAnsi="Arial"/>
              </w:rPr>
              <w:t>.</w:t>
            </w:r>
          </w:p>
          <w:p w14:paraId="2804DABD" w14:textId="0B412311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79F084E6" w14:textId="77777777" w:rsidTr="0172DBE2">
        <w:tc>
          <w:tcPr>
            <w:tcW w:w="3915" w:type="dxa"/>
          </w:tcPr>
          <w:p w14:paraId="402B788D" w14:textId="3CCE9D97" w:rsidR="74821446" w:rsidRDefault="7482144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Teamwork</w:t>
            </w:r>
          </w:p>
        </w:tc>
        <w:tc>
          <w:tcPr>
            <w:tcW w:w="6870" w:type="dxa"/>
          </w:tcPr>
          <w:p w14:paraId="5A7EFBF9" w14:textId="734F2486" w:rsidR="74821446" w:rsidRDefault="7482144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Builds effective teams, networks or communities of practice and fosters constructive cross team collaboration.</w:t>
            </w:r>
          </w:p>
          <w:p w14:paraId="74B97137" w14:textId="6A2BF4A1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2FBDA1BA" w14:textId="77777777" w:rsidTr="0172DBE2">
        <w:tc>
          <w:tcPr>
            <w:tcW w:w="3915" w:type="dxa"/>
          </w:tcPr>
          <w:p w14:paraId="724DA9AB" w14:textId="2C61A1E1" w:rsidR="22021F4D" w:rsidRDefault="22021F4D" w:rsidP="31AC2F43">
            <w:pPr>
              <w:spacing w:line="240" w:lineRule="atLeast"/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Student experience or customer service</w:t>
            </w:r>
          </w:p>
        </w:tc>
        <w:tc>
          <w:tcPr>
            <w:tcW w:w="6870" w:type="dxa"/>
          </w:tcPr>
          <w:p w14:paraId="464C44CE" w14:textId="598B3693" w:rsidR="22021F4D" w:rsidRDefault="22021F4D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Makes a significant contribution to improving the student experience to promote an inclusive environment for students and colleagues.</w:t>
            </w:r>
          </w:p>
          <w:p w14:paraId="0C5154CC" w14:textId="5606039C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6D78E3A1" w14:textId="77777777" w:rsidTr="0172DBE2">
        <w:tc>
          <w:tcPr>
            <w:tcW w:w="3915" w:type="dxa"/>
          </w:tcPr>
          <w:p w14:paraId="7F737C90" w14:textId="54301FB0" w:rsidR="22021F4D" w:rsidRDefault="22021F4D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Creativity, innovation and Problem Solving</w:t>
            </w:r>
          </w:p>
        </w:tc>
        <w:tc>
          <w:tcPr>
            <w:tcW w:w="6870" w:type="dxa"/>
          </w:tcPr>
          <w:p w14:paraId="30A41114" w14:textId="6C60D3C3" w:rsidR="22021F4D" w:rsidRDefault="22021F4D" w:rsidP="31AC2F43">
            <w:pPr>
              <w:spacing w:line="240" w:lineRule="atLeast"/>
              <w:rPr>
                <w:rFonts w:ascii="Arial" w:hAnsi="Arial"/>
              </w:rPr>
            </w:pPr>
            <w:r w:rsidRPr="31AC2F43">
              <w:rPr>
                <w:rFonts w:ascii="Arial" w:hAnsi="Arial"/>
              </w:rPr>
              <w:t>Identifies innovative practical solutions to new or unique problem</w:t>
            </w:r>
            <w:r w:rsidR="00423269">
              <w:rPr>
                <w:rFonts w:ascii="Arial" w:hAnsi="Arial"/>
              </w:rPr>
              <w:t>s</w:t>
            </w:r>
          </w:p>
          <w:p w14:paraId="0FFFD0B3" w14:textId="1DAEDAB3" w:rsidR="31AC2F43" w:rsidRDefault="31AC2F43" w:rsidP="31AC2F43">
            <w:pPr>
              <w:rPr>
                <w:rFonts w:ascii="Arial" w:hAnsi="Arial"/>
                <w:szCs w:val="22"/>
              </w:rPr>
            </w:pPr>
          </w:p>
          <w:p w14:paraId="22F1E12A" w14:textId="4B116C83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</w:tbl>
    <w:p w14:paraId="4D0713E6" w14:textId="35230503" w:rsidR="00D65A36" w:rsidRPr="0041180D" w:rsidRDefault="00D65A36" w:rsidP="31AC2F43">
      <w:pPr>
        <w:spacing w:line="240" w:lineRule="atLeast"/>
        <w:rPr>
          <w:rFonts w:ascii="Arial" w:hAnsi="Arial"/>
        </w:rPr>
      </w:pPr>
    </w:p>
    <w:p w14:paraId="5F96A722" w14:textId="3C772578" w:rsidR="00D65A36" w:rsidRPr="0041180D" w:rsidRDefault="00D65A36" w:rsidP="31AC2F43">
      <w:pPr>
        <w:spacing w:line="240" w:lineRule="atLeast"/>
        <w:rPr>
          <w:rFonts w:ascii="Arial" w:hAnsi="Arial"/>
          <w:szCs w:val="22"/>
        </w:rPr>
      </w:pPr>
    </w:p>
    <w:sectPr w:rsidR="00D65A36" w:rsidRPr="004118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702" w:right="566" w:bottom="1079" w:left="54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0F61" w14:textId="77777777" w:rsidR="00C34D05" w:rsidRDefault="00C34D05">
      <w:r>
        <w:separator/>
      </w:r>
    </w:p>
  </w:endnote>
  <w:endnote w:type="continuationSeparator" w:id="0">
    <w:p w14:paraId="3EC74DA5" w14:textId="77777777" w:rsidR="00C34D05" w:rsidRDefault="00C3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8D39" w14:textId="77777777" w:rsidR="008F7E2C" w:rsidRDefault="008F7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595B" w14:textId="77777777" w:rsidR="008F7E2C" w:rsidRDefault="008F7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7F8B" w14:textId="77777777" w:rsidR="008F7E2C" w:rsidRDefault="008F7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3112" w14:textId="77777777" w:rsidR="00C34D05" w:rsidRDefault="00C34D05">
      <w:r>
        <w:separator/>
      </w:r>
    </w:p>
  </w:footnote>
  <w:footnote w:type="continuationSeparator" w:id="0">
    <w:p w14:paraId="4FE73AB7" w14:textId="77777777" w:rsidR="00C34D05" w:rsidRDefault="00C3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7224" w14:textId="77777777" w:rsidR="008F7E2C" w:rsidRDefault="008F7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05EE" w14:textId="77777777" w:rsidR="00D65A36" w:rsidRDefault="00A30BE0">
    <w:pPr>
      <w:pStyle w:val="Header"/>
      <w:ind w:left="360"/>
      <w:rPr>
        <w:rFonts w:ascii="Arial" w:hAnsi="Arial" w:cs="Arial"/>
        <w:b/>
        <w:lang w:eastAsia="ar-SA"/>
      </w:rPr>
    </w:pPr>
    <w:r w:rsidRPr="00557C8B">
      <w:rPr>
        <w:rFonts w:ascii="Arial" w:hAnsi="Arial" w:cs="Arial"/>
        <w:b/>
        <w:noProof/>
      </w:rPr>
      <w:drawing>
        <wp:inline distT="0" distB="0" distL="0" distR="0" wp14:anchorId="43B56B71" wp14:editId="07777777">
          <wp:extent cx="2543175" cy="638175"/>
          <wp:effectExtent l="0" t="0" r="0" b="0"/>
          <wp:docPr id="1" name="Picture 1" descr="UAL_Logo_Blac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L_Logo_Blac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2294" w14:textId="77777777" w:rsidR="008F7E2C" w:rsidRDefault="008F7E2C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920802377" textId="418504903" start="77" length="7" invalidationStart="77" invalidationLength="7" id="idKs7oY3"/>
    <int:WordHash hashCode="sY+0cZrvsykUzM" id="3BmTgltg"/>
  </int:Manifest>
  <int:Observations>
    <int:Content id="idKs7oY3">
      <int:Rejection type="LegacyProofing"/>
    </int:Content>
    <int:Content id="3BmTgltg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1C0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18634EEA"/>
    <w:multiLevelType w:val="multilevel"/>
    <w:tmpl w:val="4098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4B4125"/>
    <w:multiLevelType w:val="hybridMultilevel"/>
    <w:tmpl w:val="449EC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MS Mincho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526F2B"/>
    <w:multiLevelType w:val="hybridMultilevel"/>
    <w:tmpl w:val="1708D1B8"/>
    <w:lvl w:ilvl="0" w:tplc="8E96B41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14214"/>
    <w:multiLevelType w:val="hybridMultilevel"/>
    <w:tmpl w:val="C1128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51134"/>
    <w:multiLevelType w:val="hybridMultilevel"/>
    <w:tmpl w:val="5F2A51E6"/>
    <w:lvl w:ilvl="0" w:tplc="371C9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2D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CB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CE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20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21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05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0B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802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44ED4"/>
    <w:multiLevelType w:val="hybridMultilevel"/>
    <w:tmpl w:val="ADE6D732"/>
    <w:lvl w:ilvl="0" w:tplc="6B44AB92">
      <w:start w:val="1"/>
      <w:numFmt w:val="bullet"/>
      <w:lvlText w:val=""/>
      <w:lvlJc w:val="left"/>
      <w:pPr>
        <w:ind w:left="1226" w:hanging="7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7"/>
  </w:num>
  <w:num w:numId="8">
    <w:abstractNumId w:val="13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09"/>
    <w:rsid w:val="000A09E5"/>
    <w:rsid w:val="000A6386"/>
    <w:rsid w:val="00127CC3"/>
    <w:rsid w:val="00227F75"/>
    <w:rsid w:val="002F4965"/>
    <w:rsid w:val="00313291"/>
    <w:rsid w:val="0037103F"/>
    <w:rsid w:val="00384592"/>
    <w:rsid w:val="003A6D66"/>
    <w:rsid w:val="003C3F72"/>
    <w:rsid w:val="003FD40F"/>
    <w:rsid w:val="00423269"/>
    <w:rsid w:val="00434BAD"/>
    <w:rsid w:val="00457918"/>
    <w:rsid w:val="00480000"/>
    <w:rsid w:val="00490819"/>
    <w:rsid w:val="00495AA9"/>
    <w:rsid w:val="004A4507"/>
    <w:rsid w:val="00521EEB"/>
    <w:rsid w:val="00546427"/>
    <w:rsid w:val="00571509"/>
    <w:rsid w:val="005D48C5"/>
    <w:rsid w:val="00610322"/>
    <w:rsid w:val="00696AEB"/>
    <w:rsid w:val="006D5E87"/>
    <w:rsid w:val="006E0FFF"/>
    <w:rsid w:val="006E21DF"/>
    <w:rsid w:val="00742134"/>
    <w:rsid w:val="00754217"/>
    <w:rsid w:val="007955CF"/>
    <w:rsid w:val="00796B80"/>
    <w:rsid w:val="007A3664"/>
    <w:rsid w:val="00812EA9"/>
    <w:rsid w:val="00864E04"/>
    <w:rsid w:val="008A11B3"/>
    <w:rsid w:val="008E4AD8"/>
    <w:rsid w:val="008F7E2C"/>
    <w:rsid w:val="00990E7A"/>
    <w:rsid w:val="00A30408"/>
    <w:rsid w:val="00A30BE0"/>
    <w:rsid w:val="00A55DE5"/>
    <w:rsid w:val="00B77B0A"/>
    <w:rsid w:val="00B9348E"/>
    <w:rsid w:val="00BA0404"/>
    <w:rsid w:val="00BD549D"/>
    <w:rsid w:val="00C04908"/>
    <w:rsid w:val="00C1F76C"/>
    <w:rsid w:val="00C34D05"/>
    <w:rsid w:val="00C37095"/>
    <w:rsid w:val="00C621DF"/>
    <w:rsid w:val="00CC267C"/>
    <w:rsid w:val="00D25A08"/>
    <w:rsid w:val="00D65A36"/>
    <w:rsid w:val="00D73588"/>
    <w:rsid w:val="00DE28E3"/>
    <w:rsid w:val="00E44B78"/>
    <w:rsid w:val="00E87CC8"/>
    <w:rsid w:val="00EC3A50"/>
    <w:rsid w:val="00EF7F1D"/>
    <w:rsid w:val="00F228D1"/>
    <w:rsid w:val="00F3370B"/>
    <w:rsid w:val="00F709B6"/>
    <w:rsid w:val="00F74FE7"/>
    <w:rsid w:val="00FC3370"/>
    <w:rsid w:val="0172DBE2"/>
    <w:rsid w:val="036C02B4"/>
    <w:rsid w:val="03F034D6"/>
    <w:rsid w:val="06A66A73"/>
    <w:rsid w:val="09C92A4D"/>
    <w:rsid w:val="0B9CBF18"/>
    <w:rsid w:val="0D39268C"/>
    <w:rsid w:val="0EE75DD9"/>
    <w:rsid w:val="105EF564"/>
    <w:rsid w:val="10832E3A"/>
    <w:rsid w:val="121EFE9B"/>
    <w:rsid w:val="123EE87B"/>
    <w:rsid w:val="12AACB87"/>
    <w:rsid w:val="12E69B32"/>
    <w:rsid w:val="13728BE9"/>
    <w:rsid w:val="13D4AE2B"/>
    <w:rsid w:val="166EAA5D"/>
    <w:rsid w:val="187B4220"/>
    <w:rsid w:val="217A16F8"/>
    <w:rsid w:val="22021F4D"/>
    <w:rsid w:val="23266DAD"/>
    <w:rsid w:val="23A39713"/>
    <w:rsid w:val="2427C935"/>
    <w:rsid w:val="296C0080"/>
    <w:rsid w:val="2D7E3BD8"/>
    <w:rsid w:val="2FDB4204"/>
    <w:rsid w:val="31AC2F43"/>
    <w:rsid w:val="33ED7D5C"/>
    <w:rsid w:val="35394EC2"/>
    <w:rsid w:val="35D5FEB7"/>
    <w:rsid w:val="37251E1E"/>
    <w:rsid w:val="3B9449D2"/>
    <w:rsid w:val="3BBF9357"/>
    <w:rsid w:val="440B8EAC"/>
    <w:rsid w:val="45A75F0D"/>
    <w:rsid w:val="45B083A5"/>
    <w:rsid w:val="46830C9B"/>
    <w:rsid w:val="47075A17"/>
    <w:rsid w:val="4A7AD030"/>
    <w:rsid w:val="4B2DB3E6"/>
    <w:rsid w:val="4C27995C"/>
    <w:rsid w:val="4C414033"/>
    <w:rsid w:val="4DB270F2"/>
    <w:rsid w:val="55BD82D7"/>
    <w:rsid w:val="56F9ACC8"/>
    <w:rsid w:val="59255CA6"/>
    <w:rsid w:val="5C139BFE"/>
    <w:rsid w:val="5C661802"/>
    <w:rsid w:val="5C675DE8"/>
    <w:rsid w:val="5ECD4D56"/>
    <w:rsid w:val="5F4B3CC0"/>
    <w:rsid w:val="5F96F245"/>
    <w:rsid w:val="61F9BFB6"/>
    <w:rsid w:val="6222C78E"/>
    <w:rsid w:val="64FEB1E1"/>
    <w:rsid w:val="67B4E77E"/>
    <w:rsid w:val="684A1198"/>
    <w:rsid w:val="6B6889FD"/>
    <w:rsid w:val="6D2F7581"/>
    <w:rsid w:val="712FBE13"/>
    <w:rsid w:val="71F0F3DE"/>
    <w:rsid w:val="74821446"/>
    <w:rsid w:val="76B32A2A"/>
    <w:rsid w:val="7B7D2A1A"/>
    <w:rsid w:val="7EB955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39A5EB4"/>
  <w15:chartTrackingRefBased/>
  <w15:docId w15:val="{42D2E297-221A-4CFF-8047-EC55521F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uiPriority="48"/>
  </w:latentStyles>
  <w:style w:type="paragraph" w:default="1" w:styleId="Normal">
    <w:name w:val="Normal"/>
    <w:qFormat/>
    <w:pPr>
      <w:suppressAutoHyphens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alibri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  <w:sz w:val="16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alibri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16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alibri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alibri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alibri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sz w:val="16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alibri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  <w:sz w:val="16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efaultParagraphFont0">
    <w:name w:val="Default Paragraph Font0"/>
  </w:style>
  <w:style w:type="character" w:customStyle="1" w:styleId="HeaderChar">
    <w:name w:val="Header Char"/>
    <w:rPr>
      <w:sz w:val="22"/>
      <w:szCs w:val="24"/>
    </w:rPr>
  </w:style>
  <w:style w:type="character" w:customStyle="1" w:styleId="FooterChar">
    <w:name w:val="Footer Char"/>
    <w:rPr>
      <w:sz w:val="22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pBdr>
        <w:top w:val="single" w:sz="8" w:space="2" w:color="000000"/>
        <w:left w:val="single" w:sz="8" w:space="1" w:color="000000"/>
        <w:bottom w:val="single" w:sz="8" w:space="31" w:color="000000"/>
        <w:right w:val="single" w:sz="8" w:space="1" w:color="000000"/>
      </w:pBdr>
      <w:jc w:val="both"/>
    </w:pPr>
    <w:rPr>
      <w:rFonts w:ascii="Arial" w:hAnsi="Arial" w:cs="Arial"/>
      <w:sz w:val="20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jc w:val="center"/>
    </w:pPr>
    <w:rPr>
      <w:b/>
      <w:szCs w:val="20"/>
      <w:lang w:val="en-US"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sid w:val="006B5E76"/>
    <w:rPr>
      <w:rFonts w:ascii="Symbol" w:hAnsi="Symbol"/>
    </w:rPr>
  </w:style>
  <w:style w:type="character" w:customStyle="1" w:styleId="WW8Num1z1">
    <w:name w:val="WW8Num1z1"/>
    <w:rsid w:val="006B5E76"/>
    <w:rPr>
      <w:rFonts w:ascii="Courier New" w:hAnsi="Courier New"/>
    </w:rPr>
  </w:style>
  <w:style w:type="character" w:customStyle="1" w:styleId="WW8Num1z2">
    <w:name w:val="WW8Num1z2"/>
    <w:rsid w:val="006B5E76"/>
    <w:rPr>
      <w:rFonts w:ascii="Wingdings" w:hAnsi="Wingdings"/>
    </w:rPr>
  </w:style>
  <w:style w:type="character" w:customStyle="1" w:styleId="WW8Num7z1">
    <w:name w:val="WW8Num7z1"/>
    <w:rsid w:val="006B5E76"/>
    <w:rPr>
      <w:rFonts w:ascii="Courier New" w:hAnsi="Courier New"/>
    </w:rPr>
  </w:style>
  <w:style w:type="character" w:customStyle="1" w:styleId="WW8Num7z2">
    <w:name w:val="WW8Num7z2"/>
    <w:rsid w:val="006B5E76"/>
    <w:rPr>
      <w:rFonts w:ascii="Wingdings" w:hAnsi="Wingdings"/>
    </w:rPr>
  </w:style>
  <w:style w:type="character" w:customStyle="1" w:styleId="Heading1Char">
    <w:name w:val="Heading 1 Char"/>
    <w:rsid w:val="006B5E7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diumGrid21">
    <w:name w:val="Medium Grid 21"/>
    <w:uiPriority w:val="1"/>
    <w:qFormat/>
    <w:rsid w:val="00976483"/>
    <w:pPr>
      <w:widowControl w:val="0"/>
      <w:kinsoku w:val="0"/>
    </w:pPr>
    <w:rPr>
      <w:sz w:val="24"/>
      <w:szCs w:val="24"/>
      <w:lang w:eastAsia="en-GB"/>
    </w:rPr>
  </w:style>
  <w:style w:type="paragraph" w:customStyle="1" w:styleId="MediumGrid210">
    <w:name w:val="Medium Grid 21"/>
    <w:uiPriority w:val="1"/>
    <w:qFormat/>
    <w:rsid w:val="000A09E5"/>
    <w:pPr>
      <w:widowControl w:val="0"/>
      <w:kinsoku w:val="0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d84fe50e03b042a1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d60e73-d4c8-4050-b0ca-624d6ad96eb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BB014EEC8BE49AE619E7629F368F3" ma:contentTypeVersion="13" ma:contentTypeDescription="Create a new document." ma:contentTypeScope="" ma:versionID="225873dea7563ac32e75525cad0e4943">
  <xsd:schema xmlns:xsd="http://www.w3.org/2001/XMLSchema" xmlns:xs="http://www.w3.org/2001/XMLSchema" xmlns:p="http://schemas.microsoft.com/office/2006/metadata/properties" xmlns:ns2="684b9cb7-856c-4260-9964-d46c526501c5" xmlns:ns3="cdd60e73-d4c8-4050-b0ca-624d6ad96eb5" targetNamespace="http://schemas.microsoft.com/office/2006/metadata/properties" ma:root="true" ma:fieldsID="82d9a9272968f432026db35b6cab63ce" ns2:_="" ns3:_="">
    <xsd:import namespace="684b9cb7-856c-4260-9964-d46c526501c5"/>
    <xsd:import namespace="cdd60e73-d4c8-4050-b0ca-624d6ad96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b9cb7-856c-4260-9964-d46c52650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0e73-d4c8-4050-b0ca-624d6ad9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794F6-2C92-4D7E-8A9B-B0495902C54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13F605A-2329-4E8D-80E8-7D0BCDED0E36}">
  <ds:schemaRefs>
    <ds:schemaRef ds:uri="http://schemas.microsoft.com/office/2006/metadata/properties"/>
    <ds:schemaRef ds:uri="http://schemas.microsoft.com/office/infopath/2007/PartnerControls"/>
    <ds:schemaRef ds:uri="cdd60e73-d4c8-4050-b0ca-624d6ad96eb5"/>
  </ds:schemaRefs>
</ds:datastoreItem>
</file>

<file path=customXml/itemProps3.xml><?xml version="1.0" encoding="utf-8"?>
<ds:datastoreItem xmlns:ds="http://schemas.openxmlformats.org/officeDocument/2006/customXml" ds:itemID="{A1699124-8530-4979-8A98-B5E9AD5E9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3856E-E356-430A-A510-4E236B924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b9cb7-856c-4260-9964-d46c526501c5"/>
    <ds:schemaRef ds:uri="cdd60e73-d4c8-4050-b0ca-624d6ad96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Nadine Maloney</dc:creator>
  <cp:keywords>Recruitment, Job Description template</cp:keywords>
  <cp:lastModifiedBy>Benjamin Stopher</cp:lastModifiedBy>
  <cp:revision>6</cp:revision>
  <cp:lastPrinted>2013-08-07T20:51:00Z</cp:lastPrinted>
  <dcterms:created xsi:type="dcterms:W3CDTF">2022-10-26T10:21:00Z</dcterms:created>
  <dcterms:modified xsi:type="dcterms:W3CDTF">2022-10-31T16:41:00Z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Larra Anderson</vt:lpwstr>
  </property>
  <property fmtid="{D5CDD505-2E9C-101B-9397-08002B2CF9AE}" pid="3" name="Order">
    <vt:lpwstr>369800.000000000</vt:lpwstr>
  </property>
  <property fmtid="{D5CDD505-2E9C-101B-9397-08002B2CF9AE}" pid="4" name="SharedWithUsers">
    <vt:lpwstr/>
  </property>
  <property fmtid="{D5CDD505-2E9C-101B-9397-08002B2CF9AE}" pid="5" name="display_urn:schemas-microsoft-com:office:office#Author">
    <vt:lpwstr>Larra Anderson</vt:lpwstr>
  </property>
  <property fmtid="{D5CDD505-2E9C-101B-9397-08002B2CF9AE}" pid="6" name="ComplianceAssetId">
    <vt:lpwstr/>
  </property>
  <property fmtid="{D5CDD505-2E9C-101B-9397-08002B2CF9AE}" pid="7" name="ContentTypeId">
    <vt:lpwstr>0x0101007B9BB014EEC8BE49AE619E7629F368F3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